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730432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543026" w14:paraId="7C8599E4" w14:textId="77777777" w:rsidTr="008A123C">
        <w:trPr>
          <w:trHeight w:val="1728"/>
        </w:trPr>
        <w:tc>
          <w:tcPr>
            <w:tcW w:w="2907" w:type="pct"/>
          </w:tcPr>
          <w:p w14:paraId="03128ADC" w14:textId="4DD12B5E" w:rsidR="00E6525B" w:rsidRPr="00543026" w:rsidRDefault="00543026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</w:pPr>
            <w:r w:rsidRPr="00543026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ETU- JA SUKUNIMI</w:t>
            </w:r>
          </w:p>
          <w:p w14:paraId="7965C2AE" w14:textId="5CD7530E" w:rsidR="00E6525B" w:rsidRPr="00543026" w:rsidRDefault="00543026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fi-FI"/>
              </w:rPr>
            </w:pPr>
            <w:r w:rsidRPr="00543026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TYÖTITTELI T</w:t>
            </w:r>
            <w:r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AI TUTKINTO</w:t>
            </w:r>
          </w:p>
        </w:tc>
        <w:tc>
          <w:tcPr>
            <w:tcW w:w="388" w:type="pct"/>
          </w:tcPr>
          <w:p w14:paraId="4FEA8639" w14:textId="77777777" w:rsidR="00E6525B" w:rsidRPr="00543026" w:rsidRDefault="00E6525B" w:rsidP="008A123C">
            <w:pPr>
              <w:rPr>
                <w:lang w:val="fi-FI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543026" w:rsidRDefault="00E6525B" w:rsidP="008A123C">
            <w:pPr>
              <w:pStyle w:val="BodyContactInfo"/>
              <w:rPr>
                <w:lang w:val="fi-FI"/>
              </w:rPr>
            </w:pPr>
          </w:p>
        </w:tc>
      </w:tr>
      <w:tr w:rsidR="003C25ED" w:rsidRPr="00543026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543026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</w:tr>
      <w:tr w:rsidR="003C25ED" w:rsidRPr="00543026" w14:paraId="50B8CF1B" w14:textId="77777777" w:rsidTr="005E749D">
        <w:trPr>
          <w:trHeight w:val="3118"/>
        </w:trPr>
        <w:tc>
          <w:tcPr>
            <w:tcW w:w="2907" w:type="pct"/>
          </w:tcPr>
          <w:p w14:paraId="2072CFB6" w14:textId="45525466" w:rsidR="000A210D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t>PROFIILI</w:t>
            </w:r>
          </w:p>
          <w:p w14:paraId="701F642D" w14:textId="2B616E82" w:rsidR="000A210D" w:rsidRPr="00543026" w:rsidRDefault="00543026" w:rsidP="008A123C">
            <w:pPr>
              <w:pStyle w:val="Jobdescription"/>
              <w:ind w:right="456"/>
              <w:rPr>
                <w:lang w:val="fi-FI"/>
              </w:rPr>
            </w:pPr>
            <w:r w:rsidRPr="004C52EB">
              <w:rPr>
                <w:lang w:val="fi-FI"/>
              </w:rPr>
              <w:t xml:space="preserve">Kirjoita itsestäsi 4–5 riviä ja keskity siihen, mitä teet juuri nyt ja mitä voit tarjota yritykselle, johon haet. Voit kertoa lyhyesti osaamisestasi ja koulutuksestasi. Muista mukauttaa </w:t>
            </w:r>
            <w:r>
              <w:rPr>
                <w:lang w:val="fi-FI"/>
              </w:rPr>
              <w:t>teksti</w:t>
            </w:r>
            <w:r w:rsidRPr="004C52EB">
              <w:rPr>
                <w:lang w:val="fi-FI"/>
              </w:rPr>
              <w:t xml:space="preserve"> hakemaasi rooliin.</w:t>
            </w:r>
          </w:p>
        </w:tc>
        <w:tc>
          <w:tcPr>
            <w:tcW w:w="388" w:type="pct"/>
          </w:tcPr>
          <w:p w14:paraId="7F530E20" w14:textId="16F3DD50" w:rsidR="00E97CB2" w:rsidRPr="00543026" w:rsidRDefault="00E97CB2" w:rsidP="008A123C">
            <w:pPr>
              <w:rPr>
                <w:lang w:val="fi-FI"/>
              </w:rPr>
            </w:pPr>
          </w:p>
        </w:tc>
        <w:tc>
          <w:tcPr>
            <w:tcW w:w="1705" w:type="pct"/>
          </w:tcPr>
          <w:p w14:paraId="3051E487" w14:textId="40F21ABA" w:rsidR="00E97CB2" w:rsidRPr="00543026" w:rsidRDefault="00E97CB2" w:rsidP="008A123C">
            <w:pPr>
              <w:rPr>
                <w:lang w:val="fi-FI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721935E0" w:rsidR="00FC49E3" w:rsidRPr="002E71F6" w:rsidRDefault="00543026" w:rsidP="002E71F6">
            <w:pPr>
              <w:pStyle w:val="Heading1"/>
              <w:framePr w:hSpace="0" w:wrap="auto" w:vAnchor="margin" w:yAlign="inline"/>
              <w:suppressOverlap w:val="0"/>
            </w:pPr>
            <w:r>
              <w:t>TYÖKOKEMUS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69F82BFC" w:rsidR="00FC49E3" w:rsidRDefault="00543026" w:rsidP="002E71F6">
            <w:pPr>
              <w:pStyle w:val="Heading1"/>
              <w:framePr w:hSpace="0" w:wrap="auto" w:vAnchor="margin" w:yAlign="inline"/>
              <w:suppressOverlap w:val="0"/>
            </w:pPr>
            <w:r>
              <w:t>YHTEYSTIEDOT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:rsidRPr="00543026" w14:paraId="5D71CE4D" w14:textId="77777777" w:rsidTr="008A123C">
        <w:trPr>
          <w:trHeight w:val="2304"/>
        </w:trPr>
        <w:tc>
          <w:tcPr>
            <w:tcW w:w="2907" w:type="pct"/>
          </w:tcPr>
          <w:p w14:paraId="09D8C969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5CB3719F" w14:textId="77777777" w:rsidR="00543026" w:rsidRPr="004C52EB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Kirjoita roolista enintään 3 riviä - luettele tärkeimmät vastuusi ja tehtäväsi. Valitse tärkeimmät ja pidä teksti lyhyenä!</w:t>
            </w:r>
          </w:p>
          <w:p w14:paraId="6B1ACE9B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7E74F515" w14:textId="77777777" w:rsidR="00543026" w:rsidRPr="004C52EB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Kirjoita roolista enintään 3 riviä - luettele tärkeimmät vastuusi ja tehtäväsi. Valitse tärkeimmät ja pidä teksti lyhyenä!</w:t>
            </w:r>
          </w:p>
          <w:p w14:paraId="67EB32AB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6D18E52B" w14:textId="77777777" w:rsidR="00543026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 xml:space="preserve">Kirjoita roolista enintään 3 riviä - luettele tärkeimmät vastuusi ja tehtäväsi. </w:t>
            </w:r>
            <w:r w:rsidRPr="00543026">
              <w:rPr>
                <w:lang w:val="fi-FI"/>
              </w:rPr>
              <w:t>Valitse tärkeimmät ja pidä teksti lyhyenä!</w:t>
            </w:r>
          </w:p>
          <w:p w14:paraId="3CB7630D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Titteli</w:t>
            </w:r>
            <w:r w:rsidRPr="004C52EB">
              <w:rPr>
                <w:lang w:val="fi-FI"/>
              </w:rPr>
              <w:br/>
              <w:t>Yritys / Aika (kk/</w:t>
            </w:r>
            <w:proofErr w:type="spellStart"/>
            <w:r w:rsidRPr="004C52EB"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-</w:t>
            </w:r>
            <w:r>
              <w:rPr>
                <w:lang w:val="fi-FI"/>
              </w:rPr>
              <w:t>kk/</w:t>
            </w:r>
            <w:proofErr w:type="spellStart"/>
            <w:r>
              <w:rPr>
                <w:lang w:val="fi-FI"/>
              </w:rPr>
              <w:t>vv</w:t>
            </w:r>
            <w:proofErr w:type="spellEnd"/>
            <w:r w:rsidRPr="004C52EB">
              <w:rPr>
                <w:lang w:val="fi-FI"/>
              </w:rPr>
              <w:t>)</w:t>
            </w:r>
          </w:p>
          <w:p w14:paraId="625FB938" w14:textId="77777777" w:rsidR="00543026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 xml:space="preserve">Kirjoita roolista enintään 3 riviä - luettele tärkeimmät vastuusi ja tehtäväsi. </w:t>
            </w:r>
            <w:r w:rsidRPr="00543026">
              <w:rPr>
                <w:lang w:val="fi-FI"/>
              </w:rPr>
              <w:t>Valitse tärkeimmät ja pidä teksti lyhyenä!</w:t>
            </w:r>
          </w:p>
          <w:p w14:paraId="376CED14" w14:textId="77777777" w:rsidR="005E749D" w:rsidRPr="00543026" w:rsidRDefault="005E749D" w:rsidP="005E749D">
            <w:pPr>
              <w:pStyle w:val="Jobdescription"/>
              <w:rPr>
                <w:lang w:val="fi-FI"/>
              </w:rPr>
            </w:pPr>
          </w:p>
          <w:p w14:paraId="3EFAFF77" w14:textId="1E44B5D8" w:rsidR="000907FA" w:rsidRPr="00543026" w:rsidRDefault="000907FA" w:rsidP="005E749D">
            <w:pPr>
              <w:pStyle w:val="Jobdescription"/>
              <w:rPr>
                <w:sz w:val="8"/>
                <w:szCs w:val="6"/>
                <w:lang w:val="fi-FI"/>
              </w:rPr>
            </w:pPr>
          </w:p>
          <w:p w14:paraId="15A4A3F8" w14:textId="2D0C5257" w:rsidR="00023F00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lastRenderedPageBreak/>
              <w:t>KOULUTUS</w:t>
            </w:r>
          </w:p>
          <w:p w14:paraId="4EA864DF" w14:textId="77777777" w:rsidR="009B725B" w:rsidRPr="00543026" w:rsidRDefault="009B725B" w:rsidP="009B725B">
            <w:pPr>
              <w:rPr>
                <w:sz w:val="4"/>
                <w:szCs w:val="4"/>
                <w:lang w:val="fi-FI"/>
              </w:rPr>
            </w:pPr>
          </w:p>
          <w:p w14:paraId="26903FB0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Tutkinto</w:t>
            </w:r>
          </w:p>
          <w:p w14:paraId="06E81716" w14:textId="77777777" w:rsidR="00543026" w:rsidRPr="004C52EB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V</w:t>
            </w:r>
            <w:r>
              <w:rPr>
                <w:lang w:val="fi-FI"/>
              </w:rPr>
              <w:t>uosi-vuosi</w:t>
            </w:r>
            <w:r w:rsidRPr="004C52EB">
              <w:rPr>
                <w:lang w:val="fi-FI"/>
              </w:rPr>
              <w:t xml:space="preserve"> | K</w:t>
            </w:r>
            <w:r>
              <w:rPr>
                <w:lang w:val="fi-FI"/>
              </w:rPr>
              <w:t>oulun nimi</w:t>
            </w:r>
          </w:p>
          <w:p w14:paraId="10CA59CC" w14:textId="77777777" w:rsidR="00543026" w:rsidRPr="004C52EB" w:rsidRDefault="00543026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fi-FI"/>
              </w:rPr>
            </w:pPr>
            <w:r w:rsidRPr="004C52EB">
              <w:rPr>
                <w:lang w:val="fi-FI"/>
              </w:rPr>
              <w:t>Tutkinto</w:t>
            </w:r>
          </w:p>
          <w:p w14:paraId="0A92D194" w14:textId="608E7413" w:rsidR="00E52D15" w:rsidRPr="00543026" w:rsidRDefault="00543026" w:rsidP="00543026">
            <w:pPr>
              <w:pStyle w:val="Jobdescription"/>
              <w:rPr>
                <w:lang w:val="fi-FI"/>
              </w:rPr>
            </w:pPr>
            <w:r w:rsidRPr="004C52EB">
              <w:rPr>
                <w:lang w:val="fi-FI"/>
              </w:rPr>
              <w:t>Vuosi-vuosi | Koulun n</w:t>
            </w:r>
            <w:r>
              <w:rPr>
                <w:lang w:val="fi-FI"/>
              </w:rPr>
              <w:t>imi</w:t>
            </w:r>
            <w:r w:rsidRPr="00543026">
              <w:rPr>
                <w:lang w:val="fi-FI"/>
              </w:rPr>
              <w:t xml:space="preserve"> </w:t>
            </w:r>
          </w:p>
          <w:p w14:paraId="073CC0E0" w14:textId="49364854" w:rsidR="00E52D15" w:rsidRPr="00543026" w:rsidRDefault="00E52D15" w:rsidP="009B725B">
            <w:pPr>
              <w:pStyle w:val="Jobdescription"/>
              <w:rPr>
                <w:lang w:val="fi-FI"/>
              </w:rPr>
            </w:pPr>
          </w:p>
        </w:tc>
        <w:tc>
          <w:tcPr>
            <w:tcW w:w="388" w:type="pct"/>
          </w:tcPr>
          <w:p w14:paraId="40C00B12" w14:textId="5E5092D4" w:rsidR="00FC49E3" w:rsidRPr="00543026" w:rsidRDefault="00FC49E3" w:rsidP="008A123C">
            <w:pPr>
              <w:pStyle w:val="Jobdescription"/>
              <w:rPr>
                <w:lang w:val="fi-FI"/>
              </w:rPr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368477EB" w:rsidR="00926749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t>AMMATILLISET TAIDOT</w:t>
            </w:r>
          </w:p>
          <w:p w14:paraId="6F25D4E8" w14:textId="50C4F08C" w:rsidR="000907FA" w:rsidRPr="00543026" w:rsidRDefault="00543026" w:rsidP="00543026">
            <w:pPr>
              <w:pStyle w:val="Jobdescription"/>
              <w:ind w:right="174"/>
              <w:rPr>
                <w:lang w:val="fi-FI"/>
              </w:rPr>
            </w:pPr>
            <w:r w:rsidRPr="004C52EB">
              <w:rPr>
                <w:lang w:val="fi-FI"/>
              </w:rPr>
              <w:t xml:space="preserve">Listaa taidot ja asiantuntemus, joita voit käyttää </w:t>
            </w:r>
            <w:r>
              <w:rPr>
                <w:lang w:val="fi-FI"/>
              </w:rPr>
              <w:t>tässä roolissa</w:t>
            </w:r>
            <w:r w:rsidRPr="004C52EB">
              <w:rPr>
                <w:lang w:val="fi-FI"/>
              </w:rPr>
              <w:br/>
            </w:r>
            <w:r>
              <w:rPr>
                <w:lang w:val="fi-FI"/>
              </w:rPr>
              <w:t>Taito</w:t>
            </w:r>
            <w:r w:rsidRPr="004C52EB">
              <w:rPr>
                <w:lang w:val="fi-FI"/>
              </w:rPr>
              <w:br/>
            </w:r>
            <w:proofErr w:type="spellStart"/>
            <w:r>
              <w:rPr>
                <w:lang w:val="fi-FI"/>
              </w:rPr>
              <w:t>Taito</w:t>
            </w:r>
            <w:proofErr w:type="spellEnd"/>
            <w:r w:rsidR="005E749D" w:rsidRPr="00543026">
              <w:rPr>
                <w:lang w:val="fi-FI"/>
              </w:rPr>
              <w:br/>
            </w:r>
          </w:p>
          <w:p w14:paraId="3C9D7EC8" w14:textId="4644E650" w:rsidR="00926749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t>KIELET</w:t>
            </w:r>
          </w:p>
          <w:p w14:paraId="5B5770F5" w14:textId="77777777" w:rsidR="00543026" w:rsidRPr="004C52EB" w:rsidRDefault="00543026" w:rsidP="00543026">
            <w:pPr>
              <w:pStyle w:val="Jobdescription"/>
              <w:ind w:right="0"/>
              <w:rPr>
                <w:lang w:val="fi-FI"/>
              </w:rPr>
            </w:pPr>
            <w:r w:rsidRPr="004C52EB">
              <w:rPr>
                <w:lang w:val="fi-FI"/>
              </w:rPr>
              <w:t>Listaa kielitaitosi (äidinkieli, sujuva, hyvä, tyydyttävä, alkee</w:t>
            </w:r>
            <w:r>
              <w:rPr>
                <w:lang w:val="fi-FI"/>
              </w:rPr>
              <w:t>t</w:t>
            </w:r>
            <w:r w:rsidRPr="004C52EB">
              <w:rPr>
                <w:lang w:val="fi-FI"/>
              </w:rPr>
              <w:t>)</w:t>
            </w:r>
            <w:r w:rsidRPr="004C52EB">
              <w:rPr>
                <w:lang w:val="fi-FI"/>
              </w:rPr>
              <w:br/>
            </w:r>
            <w:r>
              <w:rPr>
                <w:lang w:val="fi-FI"/>
              </w:rPr>
              <w:t>Kieli</w:t>
            </w:r>
            <w:r w:rsidRPr="004C52EB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taso</w:t>
            </w:r>
            <w:r w:rsidRPr="004C52EB">
              <w:rPr>
                <w:lang w:val="fi-FI"/>
              </w:rPr>
              <w:br/>
            </w:r>
            <w:r>
              <w:rPr>
                <w:lang w:val="fi-FI"/>
              </w:rPr>
              <w:t>Kieli</w:t>
            </w:r>
            <w:r w:rsidRPr="004C52EB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taso</w:t>
            </w:r>
          </w:p>
          <w:p w14:paraId="66FBDABA" w14:textId="77BE7798" w:rsidR="00926749" w:rsidRPr="00543026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fi-FI"/>
              </w:rPr>
            </w:pPr>
            <w:r w:rsidRPr="00543026">
              <w:rPr>
                <w:lang w:val="fi-FI"/>
              </w:rPr>
              <w:br/>
              <w:t>VAPAAEHTOISTYÖ</w:t>
            </w:r>
          </w:p>
          <w:p w14:paraId="4AE39296" w14:textId="21EF1CEC" w:rsidR="00265E19" w:rsidRPr="00543026" w:rsidRDefault="00926749" w:rsidP="00FE61CE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br/>
            </w:r>
            <w:proofErr w:type="spellStart"/>
            <w:r w:rsidR="00242525"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</w:t>
            </w:r>
            <w:r w:rsidR="00BD17C7" w:rsidRPr="00543026">
              <w:rPr>
                <w:lang w:val="sv-SE"/>
              </w:rPr>
              <w:t>t</w:t>
            </w:r>
            <w:r w:rsidR="00543026" w:rsidRPr="00543026">
              <w:rPr>
                <w:lang w:val="sv-SE"/>
              </w:rPr>
              <w:t>a</w:t>
            </w:r>
            <w:proofErr w:type="spellEnd"/>
            <w:r w:rsidR="005E749D" w:rsidRPr="00543026">
              <w:rPr>
                <w:lang w:val="sv-SE"/>
              </w:rPr>
              <w:br/>
            </w:r>
          </w:p>
          <w:p w14:paraId="534602B7" w14:textId="5020AB36" w:rsidR="005E749D" w:rsidRPr="00543026" w:rsidRDefault="00543026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543026">
              <w:rPr>
                <w:lang w:val="sv-SE"/>
              </w:rPr>
              <w:br/>
            </w:r>
            <w:r>
              <w:rPr>
                <w:lang w:val="sv-SE"/>
              </w:rPr>
              <w:lastRenderedPageBreak/>
              <w:t>HARRASTUKSET</w:t>
            </w:r>
          </w:p>
          <w:p w14:paraId="6B16FEC3" w14:textId="30E05C00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 w:rsidRP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</w:p>
          <w:p w14:paraId="4DC5024C" w14:textId="77777777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</w:p>
          <w:p w14:paraId="19F6040A" w14:textId="098CB109" w:rsidR="005E749D" w:rsidRPr="00543026" w:rsidRDefault="00543026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SUOSITTELIJAT</w:t>
            </w:r>
          </w:p>
          <w:p w14:paraId="6723A4AF" w14:textId="6CDA94CE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  <w:r w:rsidRPr="00543026">
              <w:rPr>
                <w:lang w:val="sv-SE"/>
              </w:rPr>
              <w:br/>
            </w:r>
            <w:proofErr w:type="spellStart"/>
            <w:r w:rsidRPr="00543026">
              <w:rPr>
                <w:lang w:val="sv-SE"/>
              </w:rPr>
              <w:t>List</w:t>
            </w:r>
            <w:r w:rsidR="00543026">
              <w:rPr>
                <w:lang w:val="sv-SE"/>
              </w:rPr>
              <w:t>a</w:t>
            </w:r>
            <w:proofErr w:type="spellEnd"/>
          </w:p>
        </w:tc>
      </w:tr>
    </w:tbl>
    <w:p w14:paraId="7416CA75" w14:textId="7C92B07B" w:rsidR="005C7B7B" w:rsidRPr="00543026" w:rsidRDefault="005C7B7B" w:rsidP="00FD712A">
      <w:pPr>
        <w:tabs>
          <w:tab w:val="left" w:pos="3045"/>
        </w:tabs>
        <w:rPr>
          <w:lang w:val="sv-SE"/>
        </w:rPr>
      </w:pPr>
    </w:p>
    <w:sectPr w:rsidR="005C7B7B" w:rsidRPr="00543026" w:rsidSect="005E749D">
      <w:headerReference w:type="default" r:id="rId11"/>
      <w:headerReference w:type="first" r:id="rId12"/>
      <w:pgSz w:w="12240" w:h="15840"/>
      <w:pgMar w:top="720" w:right="734" w:bottom="288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B51B" w14:textId="77777777" w:rsidR="000A210D" w:rsidRDefault="000A210D" w:rsidP="001B56AD">
      <w:pPr>
        <w:spacing w:line="240" w:lineRule="auto"/>
      </w:pPr>
      <w:r>
        <w:separator/>
      </w:r>
    </w:p>
  </w:endnote>
  <w:endnote w:type="continuationSeparator" w:id="0">
    <w:p w14:paraId="5A3C6BDB" w14:textId="77777777" w:rsidR="000A210D" w:rsidRDefault="000A210D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charset w:val="00"/>
    <w:family w:val="auto"/>
    <w:pitch w:val="variable"/>
    <w:sig w:usb0="A00002FF" w:usb1="5000204B" w:usb2="00000000" w:usb3="00000000" w:csb0="00000197" w:csb1="00000000"/>
  </w:font>
  <w:font w:name="Nunito Medium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5126" w14:textId="77777777" w:rsidR="000A210D" w:rsidRDefault="000A210D" w:rsidP="001B56AD">
      <w:pPr>
        <w:spacing w:line="240" w:lineRule="auto"/>
      </w:pPr>
      <w:r>
        <w:separator/>
      </w:r>
    </w:p>
  </w:footnote>
  <w:footnote w:type="continuationSeparator" w:id="0">
    <w:p w14:paraId="3E31BF9B" w14:textId="77777777" w:rsidR="000A210D" w:rsidRDefault="000A210D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3A4BD0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0F4885D" wp14:editId="0A22F182">
              <wp:simplePos x="0" y="0"/>
              <wp:positionH relativeFrom="margin">
                <wp:align>right</wp:align>
              </wp:positionH>
              <wp:positionV relativeFrom="paragraph">
                <wp:posOffset>-2221230</wp:posOffset>
              </wp:positionV>
              <wp:extent cx="2759822" cy="10241280"/>
              <wp:effectExtent l="0" t="0" r="2540" b="762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E824A" id="docshape3" o:spid="_x0000_s1026" style="position:absolute;margin-left:166.1pt;margin-top:-174.9pt;width:217.3pt;height:806.4pt;rotation:180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8DA" w14:textId="51BA39B8" w:rsidR="005E749D" w:rsidRDefault="005E7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5AB286" wp14:editId="7045171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514725"/>
              <wp:effectExtent l="0" t="0" r="0" b="9525"/>
              <wp:wrapNone/>
              <wp:docPr id="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514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F4DB8" id="docshape2" o:spid="_x0000_s1026" style="position:absolute;margin-left:560.8pt;margin-top:-36pt;width:612pt;height:276.75pt;z-index:2516730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92F7CC2" wp14:editId="510B3571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710" cy="1024128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710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E7987" id="docshape3" o:spid="_x0000_s1026" style="position:absolute;margin-left:321.35pt;margin-top:-.15pt;width:217.3pt;height:806.4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BOg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293,455295;1481982,459105;1587045,471170;1690151,490855;1789994,516890;1882659,548005;1971408,584835;2056242,627380;2137160,676275;2214816,729615;2287903,788035;2357076,852170;2421680,920115;2481063,992505;2535879,1069975;2585474,1150620;2628544,1235710;2666393,1323975;2698369,1415415;2723819,1510665;2742743,1608455;2754489,1708785;2759710,1811655;0,10696575;5221,1652905;20882,1555115;43722,1459865;72435,1367790;107674,1278255;148786,1192530;195770,1110615;247976,1031875;305402,956945;367396,886460;433958,821055;505740,759460;580786,702945;659746,651510;742622,605155;828109,565150;917511,530225;923384,528955;973631,512445;1070211,487680;1170054,469900;1272508,458470;1325366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80490"/>
    <w:rsid w:val="000907FA"/>
    <w:rsid w:val="000A210D"/>
    <w:rsid w:val="000B7E9E"/>
    <w:rsid w:val="0019631D"/>
    <w:rsid w:val="001B246A"/>
    <w:rsid w:val="001B56AD"/>
    <w:rsid w:val="0024252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C7E05"/>
    <w:rsid w:val="004E6703"/>
    <w:rsid w:val="005047E5"/>
    <w:rsid w:val="00543026"/>
    <w:rsid w:val="005A4F2D"/>
    <w:rsid w:val="005B1B13"/>
    <w:rsid w:val="005C7B7B"/>
    <w:rsid w:val="005D49CA"/>
    <w:rsid w:val="005E749D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528FC"/>
    <w:rsid w:val="00B80EE9"/>
    <w:rsid w:val="00BA5462"/>
    <w:rsid w:val="00BB23D5"/>
    <w:rsid w:val="00BD17C7"/>
    <w:rsid w:val="00C32AE2"/>
    <w:rsid w:val="00C764ED"/>
    <w:rsid w:val="00C8183F"/>
    <w:rsid w:val="00C83E97"/>
    <w:rsid w:val="00CF7227"/>
    <w:rsid w:val="00D5657B"/>
    <w:rsid w:val="00D87E03"/>
    <w:rsid w:val="00E33B3B"/>
    <w:rsid w:val="00E52D15"/>
    <w:rsid w:val="00E6525B"/>
    <w:rsid w:val="00E725E9"/>
    <w:rsid w:val="00E97CB2"/>
    <w:rsid w:val="00ED6E70"/>
    <w:rsid w:val="00EF10F2"/>
    <w:rsid w:val="00F401A5"/>
    <w:rsid w:val="00F41ACF"/>
    <w:rsid w:val="00F4371B"/>
    <w:rsid w:val="00F5689F"/>
    <w:rsid w:val="00F7064C"/>
    <w:rsid w:val="00FA6B46"/>
    <w:rsid w:val="00FC49E3"/>
    <w:rsid w:val="00FC78D4"/>
    <w:rsid w:val="00FD712A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445D1-60CC-4C2F-810D-D10BAE60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35808fc3-d655-4117-b45e-cf0c7cd3d51c"/>
    <ds:schemaRef ds:uri="e3f5c40a-0b91-4584-94f3-b9f9c0077ea9"/>
  </ds:schemaRefs>
</ds:datastoreItem>
</file>

<file path=customXml/itemProps3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2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2023-04-21T12:00:00Z</dcterms:created>
  <dcterms:modified xsi:type="dcterms:W3CDTF">2023-04-21T12:00:00Z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