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DD17" w14:textId="22F82737" w:rsidR="00F5689F" w:rsidRDefault="00331FB2" w:rsidP="00F5689F">
      <w:r>
        <w:rPr>
          <w:noProof/>
        </w:rPr>
        <w:drawing>
          <wp:anchor distT="0" distB="0" distL="114300" distR="114300" simplePos="0" relativeHeight="251668480" behindDoc="0" locked="0" layoutInCell="1" allowOverlap="1" wp14:anchorId="5A2D699A" wp14:editId="270A4B9B">
            <wp:simplePos x="0" y="0"/>
            <wp:positionH relativeFrom="column">
              <wp:posOffset>4276725</wp:posOffset>
            </wp:positionH>
            <wp:positionV relativeFrom="paragraph">
              <wp:posOffset>61595</wp:posOffset>
            </wp:positionV>
            <wp:extent cx="2372970" cy="2371725"/>
            <wp:effectExtent l="0" t="0" r="8890" b="0"/>
            <wp:wrapNone/>
            <wp:docPr id="14" name="Picture 14" descr="Change to own photo: Right click and choose Change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nge to own photo: Right click and choose Change picture.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4" b="17827"/>
                    <a:stretch/>
                  </pic:blipFill>
                  <pic:spPr bwMode="auto">
                    <a:xfrm>
                      <a:off x="0" y="0"/>
                      <a:ext cx="2372970" cy="23717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4861" w:type="pct"/>
        <w:tblLook w:val="0600" w:firstRow="0" w:lastRow="0" w:firstColumn="0" w:lastColumn="0" w:noHBand="1" w:noVBand="1"/>
      </w:tblPr>
      <w:tblGrid>
        <w:gridCol w:w="6096"/>
        <w:gridCol w:w="814"/>
        <w:gridCol w:w="3576"/>
      </w:tblGrid>
      <w:tr w:rsidR="003C25ED" w:rsidRPr="00BE69AB" w14:paraId="7C8599E4" w14:textId="77777777" w:rsidTr="00F474B0">
        <w:trPr>
          <w:trHeight w:val="1560"/>
        </w:trPr>
        <w:tc>
          <w:tcPr>
            <w:tcW w:w="2907" w:type="pct"/>
          </w:tcPr>
          <w:p w14:paraId="03128ADC" w14:textId="4DC44DAA" w:rsidR="00E6525B" w:rsidRPr="00BE69AB" w:rsidRDefault="00BE69AB" w:rsidP="008A123C">
            <w:pPr>
              <w:pStyle w:val="Title"/>
              <w:rPr>
                <w:rFonts w:ascii="Nunito Black" w:hAnsi="Nunito Black"/>
                <w:color w:val="4D4D4D"/>
                <w:spacing w:val="16"/>
                <w:sz w:val="60"/>
                <w:szCs w:val="60"/>
                <w:lang w:val="fi-FI"/>
              </w:rPr>
            </w:pPr>
            <w:r w:rsidRPr="00BE69AB">
              <w:rPr>
                <w:rFonts w:ascii="Nunito Black" w:hAnsi="Nunito Black"/>
                <w:color w:val="4D4D4D"/>
                <w:spacing w:val="16"/>
                <w:sz w:val="60"/>
                <w:szCs w:val="60"/>
                <w:lang w:val="fi-FI"/>
              </w:rPr>
              <w:t>ETU- J</w:t>
            </w:r>
            <w:r>
              <w:rPr>
                <w:rFonts w:ascii="Nunito Black" w:hAnsi="Nunito Black"/>
                <w:color w:val="4D4D4D"/>
                <w:spacing w:val="16"/>
                <w:sz w:val="60"/>
                <w:szCs w:val="60"/>
                <w:lang w:val="fi-FI"/>
              </w:rPr>
              <w:t>A SUKUNIMI</w:t>
            </w:r>
          </w:p>
          <w:p w14:paraId="7965C2AE" w14:textId="2F067A2B" w:rsidR="00E6525B" w:rsidRPr="00BE69AB" w:rsidRDefault="004C52EB" w:rsidP="008A123C">
            <w:pPr>
              <w:pStyle w:val="ObjectiveHeading"/>
              <w:rPr>
                <w:rFonts w:ascii="Nunito" w:hAnsi="Nunito"/>
                <w:b/>
                <w:bCs/>
                <w:spacing w:val="20"/>
                <w:lang w:val="fi-FI"/>
              </w:rPr>
            </w:pPr>
            <w:r w:rsidRPr="00BE69AB">
              <w:rPr>
                <w:rFonts w:ascii="Nunito" w:hAnsi="Nunito"/>
                <w:b/>
                <w:bCs/>
                <w:color w:val="4D4D4D"/>
                <w:spacing w:val="20"/>
                <w:sz w:val="20"/>
                <w:szCs w:val="4"/>
                <w:lang w:val="fi-FI"/>
              </w:rPr>
              <w:t>TYÖTITTELI TAI TUTKINTO</w:t>
            </w:r>
          </w:p>
        </w:tc>
        <w:tc>
          <w:tcPr>
            <w:tcW w:w="388" w:type="pct"/>
          </w:tcPr>
          <w:p w14:paraId="4FEA8639" w14:textId="77777777" w:rsidR="00E6525B" w:rsidRPr="00BE69AB" w:rsidRDefault="00E6525B" w:rsidP="008A123C">
            <w:pPr>
              <w:rPr>
                <w:lang w:val="fi-FI"/>
              </w:rPr>
            </w:pPr>
          </w:p>
        </w:tc>
        <w:tc>
          <w:tcPr>
            <w:tcW w:w="1705" w:type="pct"/>
            <w:vMerge w:val="restart"/>
            <w:vAlign w:val="bottom"/>
          </w:tcPr>
          <w:p w14:paraId="732C1098" w14:textId="510084DE" w:rsidR="00E6525B" w:rsidRPr="00BE69AB" w:rsidRDefault="00E6525B" w:rsidP="008A123C">
            <w:pPr>
              <w:pStyle w:val="BodyContactInfo"/>
              <w:rPr>
                <w:lang w:val="fi-FI"/>
              </w:rPr>
            </w:pPr>
          </w:p>
        </w:tc>
      </w:tr>
      <w:tr w:rsidR="003C25ED" w:rsidRPr="00BE69AB" w14:paraId="15D38EF1" w14:textId="77777777" w:rsidTr="008A123C">
        <w:trPr>
          <w:trHeight w:val="115"/>
        </w:trPr>
        <w:tc>
          <w:tcPr>
            <w:tcW w:w="2907" w:type="pct"/>
            <w:shd w:val="clear" w:color="auto" w:fill="auto"/>
          </w:tcPr>
          <w:p w14:paraId="2C6DB7A4" w14:textId="3A83A6A4" w:rsidR="00E97CB2" w:rsidRPr="00BE69AB" w:rsidRDefault="00E97CB2" w:rsidP="008A123C">
            <w:pPr>
              <w:spacing w:line="240" w:lineRule="auto"/>
              <w:rPr>
                <w:sz w:val="8"/>
                <w:szCs w:val="8"/>
                <w:lang w:val="fi-FI"/>
              </w:rPr>
            </w:pPr>
          </w:p>
        </w:tc>
        <w:tc>
          <w:tcPr>
            <w:tcW w:w="388" w:type="pct"/>
            <w:shd w:val="clear" w:color="auto" w:fill="auto"/>
          </w:tcPr>
          <w:p w14:paraId="082AD324" w14:textId="77777777" w:rsidR="00E97CB2" w:rsidRPr="00BE69AB" w:rsidRDefault="00E97CB2" w:rsidP="008A123C">
            <w:pPr>
              <w:spacing w:line="240" w:lineRule="auto"/>
              <w:rPr>
                <w:sz w:val="8"/>
                <w:szCs w:val="8"/>
                <w:lang w:val="fi-FI"/>
              </w:rPr>
            </w:pPr>
          </w:p>
        </w:tc>
        <w:tc>
          <w:tcPr>
            <w:tcW w:w="1705" w:type="pct"/>
            <w:vMerge/>
            <w:shd w:val="clear" w:color="auto" w:fill="auto"/>
          </w:tcPr>
          <w:p w14:paraId="6DF2C745" w14:textId="77777777" w:rsidR="00E97CB2" w:rsidRPr="00BE69AB" w:rsidRDefault="00E97CB2" w:rsidP="008A123C">
            <w:pPr>
              <w:spacing w:line="240" w:lineRule="auto"/>
              <w:rPr>
                <w:sz w:val="8"/>
                <w:szCs w:val="8"/>
                <w:lang w:val="fi-FI"/>
              </w:rPr>
            </w:pPr>
          </w:p>
        </w:tc>
      </w:tr>
      <w:tr w:rsidR="003C25ED" w:rsidRPr="004C52EB" w14:paraId="50B8CF1B" w14:textId="77777777" w:rsidTr="009B725B">
        <w:trPr>
          <w:trHeight w:val="2834"/>
        </w:trPr>
        <w:tc>
          <w:tcPr>
            <w:tcW w:w="2907" w:type="pct"/>
          </w:tcPr>
          <w:p w14:paraId="2072CFB6" w14:textId="327BD79D" w:rsidR="000A210D" w:rsidRPr="004C52EB" w:rsidRDefault="004C52EB" w:rsidP="002E71F6">
            <w:pPr>
              <w:pStyle w:val="Heading1"/>
              <w:framePr w:hSpace="0" w:wrap="auto" w:vAnchor="margin" w:yAlign="inline"/>
              <w:suppressOverlap w:val="0"/>
              <w:rPr>
                <w:lang w:val="fi-FI"/>
              </w:rPr>
            </w:pPr>
            <w:r w:rsidRPr="004C52EB">
              <w:rPr>
                <w:lang w:val="fi-FI"/>
              </w:rPr>
              <w:t>PROFIILI</w:t>
            </w:r>
          </w:p>
          <w:p w14:paraId="701F642D" w14:textId="54ED0B45" w:rsidR="000A210D" w:rsidRPr="004C52EB" w:rsidRDefault="004C52EB" w:rsidP="008A123C">
            <w:pPr>
              <w:pStyle w:val="Jobdescription"/>
              <w:ind w:right="456"/>
              <w:rPr>
                <w:lang w:val="fi-FI"/>
              </w:rPr>
            </w:pPr>
            <w:r w:rsidRPr="004C52EB">
              <w:rPr>
                <w:lang w:val="fi-FI"/>
              </w:rPr>
              <w:t xml:space="preserve">Kirjoita itsestäsi </w:t>
            </w:r>
            <w:r w:rsidR="00BE69AB" w:rsidRPr="004C52EB">
              <w:rPr>
                <w:lang w:val="fi-FI"/>
              </w:rPr>
              <w:t>4–5</w:t>
            </w:r>
            <w:r w:rsidRPr="004C52EB">
              <w:rPr>
                <w:lang w:val="fi-FI"/>
              </w:rPr>
              <w:t xml:space="preserve"> riviä ja keskity siihen, mitä teet juuri nyt ja mitä voit tarjota yritykselle, johon haet. Voit kertoa lyhyesti osaamisestasi ja koulutuksestasi. Muista mukauttaa </w:t>
            </w:r>
            <w:r w:rsidR="00BE69AB">
              <w:rPr>
                <w:lang w:val="fi-FI"/>
              </w:rPr>
              <w:t>teksti</w:t>
            </w:r>
            <w:r w:rsidRPr="004C52EB">
              <w:rPr>
                <w:lang w:val="fi-FI"/>
              </w:rPr>
              <w:t xml:space="preserve"> hakemaasi rooliin.</w:t>
            </w:r>
          </w:p>
        </w:tc>
        <w:tc>
          <w:tcPr>
            <w:tcW w:w="388" w:type="pct"/>
          </w:tcPr>
          <w:p w14:paraId="7F530E20" w14:textId="16F3DD50" w:rsidR="00E97CB2" w:rsidRPr="004C52EB" w:rsidRDefault="00E97CB2" w:rsidP="008A123C">
            <w:pPr>
              <w:rPr>
                <w:lang w:val="fi-FI"/>
              </w:rPr>
            </w:pPr>
          </w:p>
        </w:tc>
        <w:tc>
          <w:tcPr>
            <w:tcW w:w="1705" w:type="pct"/>
          </w:tcPr>
          <w:p w14:paraId="3051E487" w14:textId="40F21ABA" w:rsidR="00E97CB2" w:rsidRPr="004C52EB" w:rsidRDefault="00E97CB2" w:rsidP="008A123C">
            <w:pPr>
              <w:rPr>
                <w:lang w:val="fi-FI"/>
              </w:rPr>
            </w:pPr>
          </w:p>
        </w:tc>
      </w:tr>
      <w:tr w:rsidR="003C25ED" w14:paraId="421BF645" w14:textId="77777777" w:rsidTr="008A123C">
        <w:tc>
          <w:tcPr>
            <w:tcW w:w="2907" w:type="pct"/>
          </w:tcPr>
          <w:p w14:paraId="5CEE2443" w14:textId="361AD0C2" w:rsidR="00FC49E3" w:rsidRPr="002E71F6" w:rsidRDefault="004C52EB" w:rsidP="002E71F6">
            <w:pPr>
              <w:pStyle w:val="Heading1"/>
              <w:framePr w:hSpace="0" w:wrap="auto" w:vAnchor="margin" w:yAlign="inline"/>
              <w:suppressOverlap w:val="0"/>
            </w:pPr>
            <w:r>
              <w:t>TYÖKOKEMUS</w:t>
            </w:r>
          </w:p>
        </w:tc>
        <w:tc>
          <w:tcPr>
            <w:tcW w:w="388" w:type="pct"/>
          </w:tcPr>
          <w:p w14:paraId="36F1F5EF" w14:textId="1B56AA62" w:rsidR="00FC49E3" w:rsidRDefault="00FC49E3" w:rsidP="008A123C"/>
        </w:tc>
        <w:tc>
          <w:tcPr>
            <w:tcW w:w="1705" w:type="pct"/>
          </w:tcPr>
          <w:p w14:paraId="7B749242" w14:textId="78F630EA" w:rsidR="00FC49E3" w:rsidRDefault="004C52EB" w:rsidP="002E71F6">
            <w:pPr>
              <w:pStyle w:val="Heading1"/>
              <w:framePr w:hSpace="0" w:wrap="auto" w:vAnchor="margin" w:yAlign="inline"/>
              <w:suppressOverlap w:val="0"/>
            </w:pPr>
            <w:r>
              <w:t>YHTEYSTIEDOT</w:t>
            </w:r>
          </w:p>
        </w:tc>
      </w:tr>
      <w:tr w:rsidR="003C25ED" w:rsidRPr="00F5689F" w14:paraId="51DD7062" w14:textId="77777777" w:rsidTr="008A123C">
        <w:trPr>
          <w:trHeight w:val="77"/>
        </w:trPr>
        <w:tc>
          <w:tcPr>
            <w:tcW w:w="2907" w:type="pct"/>
            <w:shd w:val="clear" w:color="auto" w:fill="auto"/>
          </w:tcPr>
          <w:p w14:paraId="45C39E7E" w14:textId="5B51F01D" w:rsidR="00E6525B" w:rsidRPr="008A123C" w:rsidRDefault="00E6525B" w:rsidP="008A123C">
            <w:pP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388" w:type="pct"/>
            <w:shd w:val="clear" w:color="auto" w:fill="auto"/>
          </w:tcPr>
          <w:p w14:paraId="7CA4110D" w14:textId="77777777" w:rsidR="00E6525B" w:rsidRPr="00F5689F" w:rsidRDefault="00E6525B" w:rsidP="008A123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705" w:type="pct"/>
            <w:shd w:val="clear" w:color="auto" w:fill="auto"/>
          </w:tcPr>
          <w:p w14:paraId="3D2F124A" w14:textId="64DE5983" w:rsidR="00E6525B" w:rsidRPr="00F5689F" w:rsidRDefault="00E6525B" w:rsidP="008A123C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3C25ED" w14:paraId="5D71CE4D" w14:textId="77777777" w:rsidTr="008A123C">
        <w:trPr>
          <w:trHeight w:val="2304"/>
        </w:trPr>
        <w:tc>
          <w:tcPr>
            <w:tcW w:w="2907" w:type="pct"/>
          </w:tcPr>
          <w:p w14:paraId="5B666837" w14:textId="4C896287" w:rsidR="00FC49E3" w:rsidRPr="004C52EB" w:rsidRDefault="004C52EB" w:rsidP="002E71F6">
            <w:pPr>
              <w:pStyle w:val="JobTitleandDegree"/>
              <w:framePr w:hSpace="0" w:wrap="auto" w:vAnchor="margin" w:yAlign="inline"/>
              <w:suppressOverlap w:val="0"/>
              <w:rPr>
                <w:lang w:val="fi-FI"/>
              </w:rPr>
            </w:pPr>
            <w:r w:rsidRPr="004C52EB">
              <w:rPr>
                <w:lang w:val="fi-FI"/>
              </w:rPr>
              <w:t>Titteli</w:t>
            </w:r>
            <w:r w:rsidR="000A210D" w:rsidRPr="004C52EB">
              <w:rPr>
                <w:lang w:val="fi-FI"/>
              </w:rPr>
              <w:br/>
            </w:r>
            <w:r w:rsidRPr="004C52EB">
              <w:rPr>
                <w:lang w:val="fi-FI"/>
              </w:rPr>
              <w:t>Yritys</w:t>
            </w:r>
            <w:r w:rsidR="000A210D" w:rsidRPr="004C52EB">
              <w:rPr>
                <w:lang w:val="fi-FI"/>
              </w:rPr>
              <w:t xml:space="preserve"> / </w:t>
            </w:r>
            <w:r w:rsidRPr="004C52EB">
              <w:rPr>
                <w:lang w:val="fi-FI"/>
              </w:rPr>
              <w:t>Aika</w:t>
            </w:r>
            <w:r w:rsidR="000A210D" w:rsidRPr="004C52EB">
              <w:rPr>
                <w:lang w:val="fi-FI"/>
              </w:rPr>
              <w:t xml:space="preserve"> (</w:t>
            </w:r>
            <w:r w:rsidRPr="004C52EB">
              <w:rPr>
                <w:lang w:val="fi-FI"/>
              </w:rPr>
              <w:t>kk/</w:t>
            </w:r>
            <w:proofErr w:type="spellStart"/>
            <w:r w:rsidRPr="004C52EB">
              <w:rPr>
                <w:lang w:val="fi-FI"/>
              </w:rPr>
              <w:t>vv</w:t>
            </w:r>
            <w:proofErr w:type="spellEnd"/>
            <w:r w:rsidR="000A210D" w:rsidRPr="004C52EB">
              <w:rPr>
                <w:lang w:val="fi-FI"/>
              </w:rPr>
              <w:t>-</w:t>
            </w:r>
            <w:r>
              <w:rPr>
                <w:lang w:val="fi-FI"/>
              </w:rPr>
              <w:t>kk/</w:t>
            </w:r>
            <w:proofErr w:type="spellStart"/>
            <w:r>
              <w:rPr>
                <w:lang w:val="fi-FI"/>
              </w:rPr>
              <w:t>vv</w:t>
            </w:r>
            <w:proofErr w:type="spellEnd"/>
            <w:r w:rsidR="000A210D" w:rsidRPr="004C52EB">
              <w:rPr>
                <w:lang w:val="fi-FI"/>
              </w:rPr>
              <w:t>)</w:t>
            </w:r>
          </w:p>
          <w:p w14:paraId="02B8ED3C" w14:textId="09E29A93" w:rsidR="00FC49E3" w:rsidRPr="004C52EB" w:rsidRDefault="004C52EB" w:rsidP="008A123C">
            <w:pPr>
              <w:pStyle w:val="Jobdescription"/>
              <w:rPr>
                <w:lang w:val="fi-FI"/>
              </w:rPr>
            </w:pPr>
            <w:r w:rsidRPr="004C52EB">
              <w:rPr>
                <w:lang w:val="fi-FI"/>
              </w:rPr>
              <w:t>Kirjoita roolista enintään 3 riviä - luettele tärkeimmät vastuusi ja tehtäväsi. Valitse tärkeimmät ja pidä teksti lyhyenä!</w:t>
            </w:r>
          </w:p>
          <w:p w14:paraId="1BFF2867" w14:textId="77777777" w:rsidR="004C52EB" w:rsidRPr="004C52EB" w:rsidRDefault="004C52EB" w:rsidP="004C52EB">
            <w:pPr>
              <w:pStyle w:val="JobTitleandDegree"/>
              <w:framePr w:hSpace="0" w:wrap="auto" w:vAnchor="margin" w:yAlign="inline"/>
              <w:suppressOverlap w:val="0"/>
              <w:rPr>
                <w:lang w:val="fi-FI"/>
              </w:rPr>
            </w:pPr>
            <w:r w:rsidRPr="004C52EB">
              <w:rPr>
                <w:lang w:val="fi-FI"/>
              </w:rPr>
              <w:t>Titteli</w:t>
            </w:r>
            <w:r w:rsidRPr="004C52EB">
              <w:rPr>
                <w:lang w:val="fi-FI"/>
              </w:rPr>
              <w:br/>
              <w:t>Yritys / Aika (kk/</w:t>
            </w:r>
            <w:proofErr w:type="spellStart"/>
            <w:r w:rsidRPr="004C52EB">
              <w:rPr>
                <w:lang w:val="fi-FI"/>
              </w:rPr>
              <w:t>vv</w:t>
            </w:r>
            <w:proofErr w:type="spellEnd"/>
            <w:r w:rsidRPr="004C52EB">
              <w:rPr>
                <w:lang w:val="fi-FI"/>
              </w:rPr>
              <w:t>-</w:t>
            </w:r>
            <w:r>
              <w:rPr>
                <w:lang w:val="fi-FI"/>
              </w:rPr>
              <w:t>kk/</w:t>
            </w:r>
            <w:proofErr w:type="spellStart"/>
            <w:r>
              <w:rPr>
                <w:lang w:val="fi-FI"/>
              </w:rPr>
              <w:t>vv</w:t>
            </w:r>
            <w:proofErr w:type="spellEnd"/>
            <w:r w:rsidRPr="004C52EB">
              <w:rPr>
                <w:lang w:val="fi-FI"/>
              </w:rPr>
              <w:t>)</w:t>
            </w:r>
          </w:p>
          <w:p w14:paraId="26BDB47D" w14:textId="77777777" w:rsidR="004C52EB" w:rsidRPr="004C52EB" w:rsidRDefault="004C52EB" w:rsidP="004C52EB">
            <w:pPr>
              <w:pStyle w:val="Jobdescription"/>
              <w:rPr>
                <w:lang w:val="fi-FI"/>
              </w:rPr>
            </w:pPr>
            <w:r w:rsidRPr="004C52EB">
              <w:rPr>
                <w:lang w:val="fi-FI"/>
              </w:rPr>
              <w:t>Kirjoita roolista enintään 3 riviä - luettele tärkeimmät vastuusi ja tehtäväsi. Valitse tärkeimmät ja pidä teksti lyhyenä!</w:t>
            </w:r>
          </w:p>
          <w:p w14:paraId="287AA5E3" w14:textId="77777777" w:rsidR="004C52EB" w:rsidRPr="004C52EB" w:rsidRDefault="004C52EB" w:rsidP="004C52EB">
            <w:pPr>
              <w:pStyle w:val="JobTitleandDegree"/>
              <w:framePr w:hSpace="0" w:wrap="auto" w:vAnchor="margin" w:yAlign="inline"/>
              <w:suppressOverlap w:val="0"/>
              <w:rPr>
                <w:lang w:val="fi-FI"/>
              </w:rPr>
            </w:pPr>
            <w:r w:rsidRPr="004C52EB">
              <w:rPr>
                <w:lang w:val="fi-FI"/>
              </w:rPr>
              <w:t>Titteli</w:t>
            </w:r>
            <w:r w:rsidRPr="004C52EB">
              <w:rPr>
                <w:lang w:val="fi-FI"/>
              </w:rPr>
              <w:br/>
              <w:t>Yritys / Aika (kk/</w:t>
            </w:r>
            <w:proofErr w:type="spellStart"/>
            <w:r w:rsidRPr="004C52EB">
              <w:rPr>
                <w:lang w:val="fi-FI"/>
              </w:rPr>
              <w:t>vv</w:t>
            </w:r>
            <w:proofErr w:type="spellEnd"/>
            <w:r w:rsidRPr="004C52EB">
              <w:rPr>
                <w:lang w:val="fi-FI"/>
              </w:rPr>
              <w:t>-</w:t>
            </w:r>
            <w:r>
              <w:rPr>
                <w:lang w:val="fi-FI"/>
              </w:rPr>
              <w:t>kk/</w:t>
            </w:r>
            <w:proofErr w:type="spellStart"/>
            <w:r>
              <w:rPr>
                <w:lang w:val="fi-FI"/>
              </w:rPr>
              <w:t>vv</w:t>
            </w:r>
            <w:proofErr w:type="spellEnd"/>
            <w:r w:rsidRPr="004C52EB">
              <w:rPr>
                <w:lang w:val="fi-FI"/>
              </w:rPr>
              <w:t>)</w:t>
            </w:r>
          </w:p>
          <w:p w14:paraId="3EFAFF77" w14:textId="650558FF" w:rsidR="000907FA" w:rsidRPr="004C52EB" w:rsidRDefault="004C52EB" w:rsidP="004C52EB">
            <w:pPr>
              <w:pStyle w:val="Jobdescription"/>
            </w:pPr>
            <w:r w:rsidRPr="004C52EB">
              <w:rPr>
                <w:lang w:val="fi-FI"/>
              </w:rPr>
              <w:t xml:space="preserve">Kirjoita roolista enintään 3 riviä - luettele tärkeimmät vastuusi ja tehtäväsi. </w:t>
            </w:r>
            <w:proofErr w:type="spellStart"/>
            <w:r w:rsidRPr="004C52EB">
              <w:t>Valitse</w:t>
            </w:r>
            <w:proofErr w:type="spellEnd"/>
            <w:r w:rsidRPr="004C52EB">
              <w:t xml:space="preserve"> </w:t>
            </w:r>
            <w:proofErr w:type="spellStart"/>
            <w:r w:rsidRPr="004C52EB">
              <w:t>tärkeimmät</w:t>
            </w:r>
            <w:proofErr w:type="spellEnd"/>
            <w:r w:rsidRPr="004C52EB">
              <w:t xml:space="preserve"> ja </w:t>
            </w:r>
            <w:proofErr w:type="spellStart"/>
            <w:r w:rsidRPr="004C52EB">
              <w:t>pidä</w:t>
            </w:r>
            <w:proofErr w:type="spellEnd"/>
            <w:r w:rsidRPr="004C52EB">
              <w:t xml:space="preserve"> </w:t>
            </w:r>
            <w:proofErr w:type="spellStart"/>
            <w:r>
              <w:t>teksti</w:t>
            </w:r>
            <w:proofErr w:type="spellEnd"/>
            <w:r w:rsidRPr="004C52EB">
              <w:t xml:space="preserve"> </w:t>
            </w:r>
            <w:proofErr w:type="spellStart"/>
            <w:r w:rsidRPr="004C52EB">
              <w:t>lyhyenä</w:t>
            </w:r>
            <w:proofErr w:type="spellEnd"/>
            <w:r w:rsidRPr="004C52EB">
              <w:t>!</w:t>
            </w:r>
            <w:r w:rsidR="000907FA">
              <w:br/>
            </w:r>
          </w:p>
          <w:p w14:paraId="15A4A3F8" w14:textId="32D11709" w:rsidR="00023F00" w:rsidRPr="004C52EB" w:rsidRDefault="004C52EB" w:rsidP="002E71F6">
            <w:pPr>
              <w:pStyle w:val="Heading1"/>
              <w:framePr w:hSpace="0" w:wrap="auto" w:vAnchor="margin" w:yAlign="inline"/>
              <w:suppressOverlap w:val="0"/>
              <w:rPr>
                <w:lang w:val="fi-FI"/>
              </w:rPr>
            </w:pPr>
            <w:r w:rsidRPr="004C52EB">
              <w:rPr>
                <w:lang w:val="fi-FI"/>
              </w:rPr>
              <w:t>KOULUTUS</w:t>
            </w:r>
          </w:p>
          <w:p w14:paraId="4EA864DF" w14:textId="77777777" w:rsidR="009B725B" w:rsidRPr="004C52EB" w:rsidRDefault="009B725B" w:rsidP="009B725B">
            <w:pPr>
              <w:rPr>
                <w:sz w:val="4"/>
                <w:szCs w:val="4"/>
                <w:lang w:val="fi-FI"/>
              </w:rPr>
            </w:pPr>
          </w:p>
          <w:p w14:paraId="78F7E796" w14:textId="7C92A2C7" w:rsidR="000A210D" w:rsidRPr="004C52EB" w:rsidRDefault="004C52EB" w:rsidP="002E71F6">
            <w:pPr>
              <w:pStyle w:val="JobTitleandDegree"/>
              <w:framePr w:hSpace="0" w:wrap="auto" w:vAnchor="margin" w:yAlign="inline"/>
              <w:suppressOverlap w:val="0"/>
              <w:rPr>
                <w:lang w:val="fi-FI"/>
              </w:rPr>
            </w:pPr>
            <w:r w:rsidRPr="004C52EB">
              <w:rPr>
                <w:lang w:val="fi-FI"/>
              </w:rPr>
              <w:t>Tutkinto</w:t>
            </w:r>
          </w:p>
          <w:p w14:paraId="49F77380" w14:textId="155867EB" w:rsidR="00CF7227" w:rsidRPr="004C52EB" w:rsidRDefault="004C52EB" w:rsidP="00360087">
            <w:pPr>
              <w:pStyle w:val="Jobdescription"/>
              <w:rPr>
                <w:lang w:val="fi-FI"/>
              </w:rPr>
            </w:pPr>
            <w:r w:rsidRPr="004C52EB">
              <w:rPr>
                <w:lang w:val="fi-FI"/>
              </w:rPr>
              <w:t>V</w:t>
            </w:r>
            <w:r>
              <w:rPr>
                <w:lang w:val="fi-FI"/>
              </w:rPr>
              <w:t>uosi-vuosi</w:t>
            </w:r>
            <w:r w:rsidR="00926749" w:rsidRPr="004C52EB">
              <w:rPr>
                <w:lang w:val="fi-FI"/>
              </w:rPr>
              <w:t xml:space="preserve"> | </w:t>
            </w:r>
            <w:r w:rsidRPr="004C52EB">
              <w:rPr>
                <w:lang w:val="fi-FI"/>
              </w:rPr>
              <w:t>K</w:t>
            </w:r>
            <w:r>
              <w:rPr>
                <w:lang w:val="fi-FI"/>
              </w:rPr>
              <w:t>oulun nimi</w:t>
            </w:r>
          </w:p>
          <w:p w14:paraId="5AB12DDA" w14:textId="29133A49" w:rsidR="00023F00" w:rsidRPr="004C52EB" w:rsidRDefault="004C52EB" w:rsidP="002E71F6">
            <w:pPr>
              <w:pStyle w:val="JobTitleandDegree"/>
              <w:framePr w:hSpace="0" w:wrap="auto" w:vAnchor="margin" w:yAlign="inline"/>
              <w:suppressOverlap w:val="0"/>
              <w:rPr>
                <w:lang w:val="fi-FI"/>
              </w:rPr>
            </w:pPr>
            <w:r w:rsidRPr="004C52EB">
              <w:rPr>
                <w:lang w:val="fi-FI"/>
              </w:rPr>
              <w:t>Tutkinto</w:t>
            </w:r>
          </w:p>
          <w:p w14:paraId="073CC0E0" w14:textId="36F74329" w:rsidR="005C7B7B" w:rsidRPr="004C52EB" w:rsidRDefault="004C52EB" w:rsidP="009B725B">
            <w:pPr>
              <w:pStyle w:val="Jobdescription"/>
              <w:rPr>
                <w:lang w:val="fi-FI"/>
              </w:rPr>
            </w:pPr>
            <w:r w:rsidRPr="004C52EB">
              <w:rPr>
                <w:lang w:val="fi-FI"/>
              </w:rPr>
              <w:t>Vuosi-vuosi</w:t>
            </w:r>
            <w:r w:rsidR="00023F00" w:rsidRPr="004C52EB">
              <w:rPr>
                <w:lang w:val="fi-FI"/>
              </w:rPr>
              <w:t xml:space="preserve"> | </w:t>
            </w:r>
            <w:r w:rsidRPr="004C52EB">
              <w:rPr>
                <w:lang w:val="fi-FI"/>
              </w:rPr>
              <w:t>Koulun n</w:t>
            </w:r>
            <w:r>
              <w:rPr>
                <w:lang w:val="fi-FI"/>
              </w:rPr>
              <w:t>imi</w:t>
            </w:r>
          </w:p>
        </w:tc>
        <w:tc>
          <w:tcPr>
            <w:tcW w:w="388" w:type="pct"/>
          </w:tcPr>
          <w:p w14:paraId="40C00B12" w14:textId="5E5092D4" w:rsidR="00FC49E3" w:rsidRPr="004C52EB" w:rsidRDefault="00FC49E3" w:rsidP="008A123C">
            <w:pPr>
              <w:pStyle w:val="Jobdescription"/>
              <w:rPr>
                <w:lang w:val="fi-FI"/>
              </w:rPr>
            </w:pPr>
          </w:p>
        </w:tc>
        <w:tc>
          <w:tcPr>
            <w:tcW w:w="1705" w:type="pct"/>
          </w:tcPr>
          <w:p w14:paraId="5088A40D" w14:textId="08DC722C" w:rsidR="00926749" w:rsidRDefault="00926749" w:rsidP="00FE61CE">
            <w:pPr>
              <w:pStyle w:val="Jobdescription"/>
              <w:ind w:right="174"/>
            </w:pPr>
            <w:r>
              <w:t>123-456-789</w:t>
            </w:r>
            <w:r>
              <w:br/>
            </w:r>
            <w:r w:rsidRPr="00926749">
              <w:t>mail@example.com</w:t>
            </w:r>
            <w:r w:rsidR="00FC49E3" w:rsidRPr="00D87E03">
              <w:t xml:space="preserve"> </w:t>
            </w:r>
            <w:r w:rsidR="00BD17C7">
              <w:br/>
            </w:r>
          </w:p>
          <w:p w14:paraId="7F331760" w14:textId="42C2EC31" w:rsidR="00926749" w:rsidRPr="004C52EB" w:rsidRDefault="004C52EB" w:rsidP="002E71F6">
            <w:pPr>
              <w:pStyle w:val="Heading1"/>
              <w:framePr w:hSpace="0" w:wrap="auto" w:vAnchor="margin" w:yAlign="inline"/>
              <w:suppressOverlap w:val="0"/>
              <w:rPr>
                <w:lang w:val="fi-FI"/>
              </w:rPr>
            </w:pPr>
            <w:r w:rsidRPr="004C52EB">
              <w:rPr>
                <w:lang w:val="fi-FI"/>
              </w:rPr>
              <w:t>AMMATILLISET TAIDOT</w:t>
            </w:r>
          </w:p>
          <w:p w14:paraId="6F25D4E8" w14:textId="240E1E10" w:rsidR="000907FA" w:rsidRPr="004C52EB" w:rsidRDefault="004C52EB" w:rsidP="00FE61CE">
            <w:pPr>
              <w:pStyle w:val="Jobdescription"/>
              <w:ind w:right="174"/>
              <w:rPr>
                <w:lang w:val="fi-FI"/>
              </w:rPr>
            </w:pPr>
            <w:r w:rsidRPr="004C52EB">
              <w:rPr>
                <w:lang w:val="fi-FI"/>
              </w:rPr>
              <w:t xml:space="preserve">Listaa taidot ja asiantuntemus, joita voit käyttää </w:t>
            </w:r>
            <w:r>
              <w:rPr>
                <w:lang w:val="fi-FI"/>
              </w:rPr>
              <w:t>tässä roolissa</w:t>
            </w:r>
            <w:r w:rsidR="00926749" w:rsidRPr="004C52EB">
              <w:rPr>
                <w:lang w:val="fi-FI"/>
              </w:rPr>
              <w:br/>
            </w:r>
            <w:r>
              <w:rPr>
                <w:lang w:val="fi-FI"/>
              </w:rPr>
              <w:t>Taito</w:t>
            </w:r>
            <w:r w:rsidR="000907FA" w:rsidRPr="004C52EB">
              <w:rPr>
                <w:lang w:val="fi-FI"/>
              </w:rPr>
              <w:br/>
            </w:r>
            <w:proofErr w:type="spellStart"/>
            <w:r>
              <w:rPr>
                <w:lang w:val="fi-FI"/>
              </w:rPr>
              <w:t>Taito</w:t>
            </w:r>
            <w:proofErr w:type="spellEnd"/>
          </w:p>
          <w:p w14:paraId="3C9D7EC8" w14:textId="3C7CB0BB" w:rsidR="00926749" w:rsidRDefault="004C52EB" w:rsidP="002E71F6">
            <w:pPr>
              <w:pStyle w:val="Heading1"/>
              <w:framePr w:hSpace="0" w:wrap="auto" w:vAnchor="margin" w:yAlign="inline"/>
              <w:suppressOverlap w:val="0"/>
            </w:pPr>
            <w:r>
              <w:t>KIELET</w:t>
            </w:r>
          </w:p>
          <w:p w14:paraId="67314E57" w14:textId="3C549C68" w:rsidR="00926749" w:rsidRPr="004C52EB" w:rsidRDefault="004C52EB" w:rsidP="008A123C">
            <w:pPr>
              <w:pStyle w:val="Jobdescription"/>
              <w:ind w:right="0"/>
              <w:rPr>
                <w:lang w:val="fi-FI"/>
              </w:rPr>
            </w:pPr>
            <w:r w:rsidRPr="004C52EB">
              <w:rPr>
                <w:lang w:val="fi-FI"/>
              </w:rPr>
              <w:t>Listaa kielitaitosi</w:t>
            </w:r>
            <w:r w:rsidR="00926749" w:rsidRPr="004C52EB">
              <w:rPr>
                <w:lang w:val="fi-FI"/>
              </w:rPr>
              <w:t xml:space="preserve"> (</w:t>
            </w:r>
            <w:r w:rsidRPr="004C52EB">
              <w:rPr>
                <w:lang w:val="fi-FI"/>
              </w:rPr>
              <w:t>äidinkieli, sujuva, hyvä, tyydyttävä, alkee</w:t>
            </w:r>
            <w:r>
              <w:rPr>
                <w:lang w:val="fi-FI"/>
              </w:rPr>
              <w:t>t</w:t>
            </w:r>
            <w:r w:rsidR="00926749" w:rsidRPr="004C52EB">
              <w:rPr>
                <w:lang w:val="fi-FI"/>
              </w:rPr>
              <w:t>)</w:t>
            </w:r>
            <w:r w:rsidR="00926749" w:rsidRPr="004C52EB">
              <w:rPr>
                <w:lang w:val="fi-FI"/>
              </w:rPr>
              <w:br/>
            </w:r>
            <w:r>
              <w:rPr>
                <w:lang w:val="fi-FI"/>
              </w:rPr>
              <w:t>Kieli</w:t>
            </w:r>
            <w:r w:rsidR="00FE61CE" w:rsidRPr="004C52EB">
              <w:rPr>
                <w:lang w:val="fi-FI"/>
              </w:rPr>
              <w:t xml:space="preserve"> - </w:t>
            </w:r>
            <w:r>
              <w:rPr>
                <w:lang w:val="fi-FI"/>
              </w:rPr>
              <w:t>taso</w:t>
            </w:r>
            <w:r w:rsidR="00926749" w:rsidRPr="004C52EB">
              <w:rPr>
                <w:lang w:val="fi-FI"/>
              </w:rPr>
              <w:br/>
            </w:r>
            <w:r>
              <w:rPr>
                <w:lang w:val="fi-FI"/>
              </w:rPr>
              <w:t>Kieli</w:t>
            </w:r>
            <w:r w:rsidR="00FE61CE" w:rsidRPr="004C52EB">
              <w:rPr>
                <w:lang w:val="fi-FI"/>
              </w:rPr>
              <w:t xml:space="preserve"> - </w:t>
            </w:r>
            <w:r>
              <w:rPr>
                <w:lang w:val="fi-FI"/>
              </w:rPr>
              <w:t>taso</w:t>
            </w:r>
          </w:p>
          <w:p w14:paraId="66FBDABA" w14:textId="087D815F" w:rsidR="00926749" w:rsidRPr="00BE69AB" w:rsidRDefault="004C52EB" w:rsidP="002E71F6">
            <w:pPr>
              <w:pStyle w:val="Heading1"/>
              <w:framePr w:hSpace="0" w:wrap="auto" w:vAnchor="margin" w:yAlign="inline"/>
              <w:suppressOverlap w:val="0"/>
              <w:rPr>
                <w:lang w:val="fi-FI"/>
              </w:rPr>
            </w:pPr>
            <w:r w:rsidRPr="00BE69AB">
              <w:rPr>
                <w:lang w:val="fi-FI"/>
              </w:rPr>
              <w:t>OMA OTSIKKO</w:t>
            </w:r>
            <w:r w:rsidR="00926749" w:rsidRPr="00BE69AB">
              <w:rPr>
                <w:lang w:val="fi-FI"/>
              </w:rPr>
              <w:t xml:space="preserve"> (</w:t>
            </w:r>
            <w:r w:rsidR="00BE69AB">
              <w:rPr>
                <w:lang w:val="fi-FI"/>
              </w:rPr>
              <w:t xml:space="preserve">esim. </w:t>
            </w:r>
            <w:r w:rsidRPr="00BE69AB">
              <w:rPr>
                <w:lang w:val="fi-FI"/>
              </w:rPr>
              <w:t>suosittelijat</w:t>
            </w:r>
            <w:r w:rsidR="00BE69AB">
              <w:rPr>
                <w:lang w:val="fi-FI"/>
              </w:rPr>
              <w:t xml:space="preserve"> tai</w:t>
            </w:r>
            <w:r w:rsidRPr="00BE69AB">
              <w:rPr>
                <w:lang w:val="fi-FI"/>
              </w:rPr>
              <w:t xml:space="preserve"> harrastukset</w:t>
            </w:r>
            <w:r w:rsidR="00926749" w:rsidRPr="00BE69AB">
              <w:rPr>
                <w:lang w:val="fi-FI"/>
              </w:rPr>
              <w:t>)</w:t>
            </w:r>
          </w:p>
          <w:p w14:paraId="6723A4AF" w14:textId="50EE83D9" w:rsidR="00265E19" w:rsidRPr="00926749" w:rsidRDefault="00926749" w:rsidP="00FE61CE">
            <w:pPr>
              <w:pStyle w:val="Jobdescription"/>
              <w:ind w:right="174"/>
            </w:pPr>
            <w:r>
              <w:t>List</w:t>
            </w:r>
            <w:r w:rsidR="00BE69AB">
              <w:t>a</w:t>
            </w:r>
            <w:r>
              <w:t xml:space="preserve"> </w:t>
            </w:r>
            <w:r>
              <w:br/>
            </w:r>
            <w:proofErr w:type="spellStart"/>
            <w:r w:rsidR="00242525">
              <w:t>List</w:t>
            </w:r>
            <w:r w:rsidR="00BE69AB">
              <w:t>a</w:t>
            </w:r>
            <w:proofErr w:type="spellEnd"/>
            <w:r>
              <w:br/>
            </w:r>
            <w:proofErr w:type="spellStart"/>
            <w:r>
              <w:t>Lis</w:t>
            </w:r>
            <w:r w:rsidR="00BD17C7">
              <w:t>t</w:t>
            </w:r>
            <w:r w:rsidR="00BE69AB">
              <w:t>a</w:t>
            </w:r>
            <w:proofErr w:type="spellEnd"/>
          </w:p>
        </w:tc>
      </w:tr>
    </w:tbl>
    <w:p w14:paraId="7416CA75" w14:textId="7C92B07B" w:rsidR="005C7B7B" w:rsidRPr="005C7B7B" w:rsidRDefault="005C7B7B" w:rsidP="00FD712A">
      <w:pPr>
        <w:tabs>
          <w:tab w:val="left" w:pos="3045"/>
        </w:tabs>
      </w:pPr>
    </w:p>
    <w:sectPr w:rsidR="005C7B7B" w:rsidRPr="005C7B7B" w:rsidSect="002502C5">
      <w:headerReference w:type="default" r:id="rId11"/>
      <w:footerReference w:type="default" r:id="rId12"/>
      <w:pgSz w:w="12240" w:h="15840"/>
      <w:pgMar w:top="720" w:right="734" w:bottom="288" w:left="720" w:header="72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337C" w14:textId="77777777" w:rsidR="00B262B3" w:rsidRDefault="00B262B3" w:rsidP="001B56AD">
      <w:pPr>
        <w:spacing w:line="240" w:lineRule="auto"/>
      </w:pPr>
      <w:r>
        <w:separator/>
      </w:r>
    </w:p>
  </w:endnote>
  <w:endnote w:type="continuationSeparator" w:id="0">
    <w:p w14:paraId="2DF602B4" w14:textId="77777777" w:rsidR="00B262B3" w:rsidRDefault="00B262B3" w:rsidP="001B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Black">
    <w:altName w:val="Nunito Black"/>
    <w:charset w:val="00"/>
    <w:family w:val="auto"/>
    <w:pitch w:val="variable"/>
    <w:sig w:usb0="A00002FF" w:usb1="5000204B" w:usb2="00000000" w:usb3="00000000" w:csb0="00000197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Nunito ExtraBold">
    <w:charset w:val="00"/>
    <w:family w:val="auto"/>
    <w:pitch w:val="variable"/>
    <w:sig w:usb0="A00002FF" w:usb1="5000204B" w:usb2="00000000" w:usb3="00000000" w:csb0="00000197" w:csb1="00000000"/>
  </w:font>
  <w:font w:name="Nunito Medium"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5"/>
      <w:gridCol w:w="3595"/>
      <w:gridCol w:w="3595"/>
    </w:tblGrid>
    <w:tr w:rsidR="33DAE37E" w14:paraId="305A03C4" w14:textId="77777777" w:rsidTr="33DAE37E">
      <w:trPr>
        <w:trHeight w:val="300"/>
      </w:trPr>
      <w:tc>
        <w:tcPr>
          <w:tcW w:w="3595" w:type="dxa"/>
        </w:tcPr>
        <w:p w14:paraId="06BD1F32" w14:textId="69B8E7BE" w:rsidR="33DAE37E" w:rsidRDefault="33DAE37E" w:rsidP="33DAE37E">
          <w:pPr>
            <w:pStyle w:val="Header"/>
            <w:ind w:left="-115"/>
          </w:pPr>
        </w:p>
      </w:tc>
      <w:tc>
        <w:tcPr>
          <w:tcW w:w="3595" w:type="dxa"/>
        </w:tcPr>
        <w:p w14:paraId="45090B29" w14:textId="4B87C56D" w:rsidR="33DAE37E" w:rsidRDefault="33DAE37E" w:rsidP="33DAE37E">
          <w:pPr>
            <w:pStyle w:val="Header"/>
            <w:jc w:val="center"/>
          </w:pPr>
        </w:p>
      </w:tc>
      <w:tc>
        <w:tcPr>
          <w:tcW w:w="3595" w:type="dxa"/>
        </w:tcPr>
        <w:p w14:paraId="5B8FB46A" w14:textId="379A8E92" w:rsidR="33DAE37E" w:rsidRDefault="33DAE37E" w:rsidP="33DAE37E">
          <w:pPr>
            <w:pStyle w:val="Header"/>
            <w:ind w:right="-115"/>
            <w:jc w:val="right"/>
          </w:pPr>
        </w:p>
      </w:tc>
    </w:tr>
  </w:tbl>
  <w:p w14:paraId="2C4287F1" w14:textId="77650670" w:rsidR="33DAE37E" w:rsidRDefault="33DAE37E" w:rsidP="33DAE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1C5D" w14:textId="77777777" w:rsidR="00B262B3" w:rsidRDefault="00B262B3" w:rsidP="001B56AD">
      <w:pPr>
        <w:spacing w:line="240" w:lineRule="auto"/>
      </w:pPr>
      <w:r>
        <w:separator/>
      </w:r>
    </w:p>
  </w:footnote>
  <w:footnote w:type="continuationSeparator" w:id="0">
    <w:p w14:paraId="2FCC854C" w14:textId="77777777" w:rsidR="00B262B3" w:rsidRDefault="00B262B3" w:rsidP="001B5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AD9A" w14:textId="44E23AD4" w:rsidR="00265E19" w:rsidRDefault="00B528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5E5008" wp14:editId="40CC9EFC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72400" cy="3390900"/>
              <wp:effectExtent l="0" t="0" r="0" b="0"/>
              <wp:wrapNone/>
              <wp:docPr id="2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3390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D0F3D1" id="docshape2" o:spid="_x0000_s1026" style="position:absolute;margin-left:560.8pt;margin-top:-36pt;width:612pt;height:267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" fillcolor="#d8d8d8 [2732]" stroked="f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4885D" wp14:editId="41FD2F76">
              <wp:simplePos x="0" y="0"/>
              <wp:positionH relativeFrom="column">
                <wp:posOffset>4081145</wp:posOffset>
              </wp:positionH>
              <wp:positionV relativeFrom="paragraph">
                <wp:posOffset>-1905</wp:posOffset>
              </wp:positionV>
              <wp:extent cx="2759822" cy="10241280"/>
              <wp:effectExtent l="0" t="0" r="0" b="0"/>
              <wp:wrapNone/>
              <wp:docPr id="2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59822" cy="10241280"/>
                      </a:xfrm>
                      <a:custGeom>
                        <a:avLst/>
                        <a:gdLst>
                          <a:gd name="T0" fmla="+- 0 9134 6956"/>
                          <a:gd name="T1" fmla="*/ T0 w 4229"/>
                          <a:gd name="T2" fmla="+- 0 717 717"/>
                          <a:gd name="T3" fmla="*/ 717 h 16128"/>
                          <a:gd name="T4" fmla="+- 0 9227 6956"/>
                          <a:gd name="T5" fmla="*/ T4 w 4229"/>
                          <a:gd name="T6" fmla="+- 0 723 717"/>
                          <a:gd name="T7" fmla="*/ 723 h 16128"/>
                          <a:gd name="T8" fmla="+- 0 9388 6956"/>
                          <a:gd name="T9" fmla="*/ T8 w 4229"/>
                          <a:gd name="T10" fmla="+- 0 742 717"/>
                          <a:gd name="T11" fmla="*/ 742 h 16128"/>
                          <a:gd name="T12" fmla="+- 0 9546 6956"/>
                          <a:gd name="T13" fmla="*/ T12 w 4229"/>
                          <a:gd name="T14" fmla="+- 0 773 717"/>
                          <a:gd name="T15" fmla="*/ 773 h 16128"/>
                          <a:gd name="T16" fmla="+- 0 9699 6956"/>
                          <a:gd name="T17" fmla="*/ T16 w 4229"/>
                          <a:gd name="T18" fmla="+- 0 814 717"/>
                          <a:gd name="T19" fmla="*/ 814 h 16128"/>
                          <a:gd name="T20" fmla="+- 0 9841 6956"/>
                          <a:gd name="T21" fmla="*/ T20 w 4229"/>
                          <a:gd name="T22" fmla="+- 0 863 717"/>
                          <a:gd name="T23" fmla="*/ 863 h 16128"/>
                          <a:gd name="T24" fmla="+- 0 9977 6956"/>
                          <a:gd name="T25" fmla="*/ T24 w 4229"/>
                          <a:gd name="T26" fmla="+- 0 921 717"/>
                          <a:gd name="T27" fmla="*/ 921 h 16128"/>
                          <a:gd name="T28" fmla="+- 0 10107 6956"/>
                          <a:gd name="T29" fmla="*/ T28 w 4229"/>
                          <a:gd name="T30" fmla="+- 0 988 717"/>
                          <a:gd name="T31" fmla="*/ 988 h 16128"/>
                          <a:gd name="T32" fmla="+- 0 10231 6956"/>
                          <a:gd name="T33" fmla="*/ T32 w 4229"/>
                          <a:gd name="T34" fmla="+- 0 1065 717"/>
                          <a:gd name="T35" fmla="*/ 1065 h 16128"/>
                          <a:gd name="T36" fmla="+- 0 10350 6956"/>
                          <a:gd name="T37" fmla="*/ T36 w 4229"/>
                          <a:gd name="T38" fmla="+- 0 1149 717"/>
                          <a:gd name="T39" fmla="*/ 1149 h 16128"/>
                          <a:gd name="T40" fmla="+- 0 10462 6956"/>
                          <a:gd name="T41" fmla="*/ T40 w 4229"/>
                          <a:gd name="T42" fmla="+- 0 1241 717"/>
                          <a:gd name="T43" fmla="*/ 1241 h 16128"/>
                          <a:gd name="T44" fmla="+- 0 10568 6956"/>
                          <a:gd name="T45" fmla="*/ T44 w 4229"/>
                          <a:gd name="T46" fmla="+- 0 1342 717"/>
                          <a:gd name="T47" fmla="*/ 1342 h 16128"/>
                          <a:gd name="T48" fmla="+- 0 10667 6956"/>
                          <a:gd name="T49" fmla="*/ T48 w 4229"/>
                          <a:gd name="T50" fmla="+- 0 1449 717"/>
                          <a:gd name="T51" fmla="*/ 1449 h 16128"/>
                          <a:gd name="T52" fmla="+- 0 10758 6956"/>
                          <a:gd name="T53" fmla="*/ T52 w 4229"/>
                          <a:gd name="T54" fmla="+- 0 1563 717"/>
                          <a:gd name="T55" fmla="*/ 1563 h 16128"/>
                          <a:gd name="T56" fmla="+- 0 10842 6956"/>
                          <a:gd name="T57" fmla="*/ T56 w 4229"/>
                          <a:gd name="T58" fmla="+- 0 1685 717"/>
                          <a:gd name="T59" fmla="*/ 1685 h 16128"/>
                          <a:gd name="T60" fmla="+- 0 10918 6956"/>
                          <a:gd name="T61" fmla="*/ T60 w 4229"/>
                          <a:gd name="T62" fmla="+- 0 1812 717"/>
                          <a:gd name="T63" fmla="*/ 1812 h 16128"/>
                          <a:gd name="T64" fmla="+- 0 10984 6956"/>
                          <a:gd name="T65" fmla="*/ T64 w 4229"/>
                          <a:gd name="T66" fmla="+- 0 1946 717"/>
                          <a:gd name="T67" fmla="*/ 1946 h 16128"/>
                          <a:gd name="T68" fmla="+- 0 11042 6956"/>
                          <a:gd name="T69" fmla="*/ T68 w 4229"/>
                          <a:gd name="T70" fmla="+- 0 2085 717"/>
                          <a:gd name="T71" fmla="*/ 2085 h 16128"/>
                          <a:gd name="T72" fmla="+- 0 11091 6956"/>
                          <a:gd name="T73" fmla="*/ T72 w 4229"/>
                          <a:gd name="T74" fmla="+- 0 2229 717"/>
                          <a:gd name="T75" fmla="*/ 2229 h 16128"/>
                          <a:gd name="T76" fmla="+- 0 11130 6956"/>
                          <a:gd name="T77" fmla="*/ T76 w 4229"/>
                          <a:gd name="T78" fmla="+- 0 2379 717"/>
                          <a:gd name="T79" fmla="*/ 2379 h 16128"/>
                          <a:gd name="T80" fmla="+- 0 11159 6956"/>
                          <a:gd name="T81" fmla="*/ T80 w 4229"/>
                          <a:gd name="T82" fmla="+- 0 2533 717"/>
                          <a:gd name="T83" fmla="*/ 2533 h 16128"/>
                          <a:gd name="T84" fmla="+- 0 11177 6956"/>
                          <a:gd name="T85" fmla="*/ T84 w 4229"/>
                          <a:gd name="T86" fmla="+- 0 2691 717"/>
                          <a:gd name="T87" fmla="*/ 2691 h 16128"/>
                          <a:gd name="T88" fmla="+- 0 11185 6956"/>
                          <a:gd name="T89" fmla="*/ T88 w 4229"/>
                          <a:gd name="T90" fmla="+- 0 2853 717"/>
                          <a:gd name="T91" fmla="*/ 2853 h 16128"/>
                          <a:gd name="T92" fmla="+- 0 6956 6956"/>
                          <a:gd name="T93" fmla="*/ T92 w 4229"/>
                          <a:gd name="T94" fmla="+- 0 16845 717"/>
                          <a:gd name="T95" fmla="*/ 16845 h 16128"/>
                          <a:gd name="T96" fmla="+- 0 6964 6956"/>
                          <a:gd name="T97" fmla="*/ T96 w 4229"/>
                          <a:gd name="T98" fmla="+- 0 2603 717"/>
                          <a:gd name="T99" fmla="*/ 2603 h 16128"/>
                          <a:gd name="T100" fmla="+- 0 6988 6956"/>
                          <a:gd name="T101" fmla="*/ T100 w 4229"/>
                          <a:gd name="T102" fmla="+- 0 2449 717"/>
                          <a:gd name="T103" fmla="*/ 2449 h 16128"/>
                          <a:gd name="T104" fmla="+- 0 7023 6956"/>
                          <a:gd name="T105" fmla="*/ T104 w 4229"/>
                          <a:gd name="T106" fmla="+- 0 2299 717"/>
                          <a:gd name="T107" fmla="*/ 2299 h 16128"/>
                          <a:gd name="T108" fmla="+- 0 7067 6956"/>
                          <a:gd name="T109" fmla="*/ T108 w 4229"/>
                          <a:gd name="T110" fmla="+- 0 2154 717"/>
                          <a:gd name="T111" fmla="*/ 2154 h 16128"/>
                          <a:gd name="T112" fmla="+- 0 7121 6956"/>
                          <a:gd name="T113" fmla="*/ T112 w 4229"/>
                          <a:gd name="T114" fmla="+- 0 2013 717"/>
                          <a:gd name="T115" fmla="*/ 2013 h 16128"/>
                          <a:gd name="T116" fmla="+- 0 7184 6956"/>
                          <a:gd name="T117" fmla="*/ T116 w 4229"/>
                          <a:gd name="T118" fmla="+- 0 1878 717"/>
                          <a:gd name="T119" fmla="*/ 1878 h 16128"/>
                          <a:gd name="T120" fmla="+- 0 7256 6956"/>
                          <a:gd name="T121" fmla="*/ T120 w 4229"/>
                          <a:gd name="T122" fmla="+- 0 1749 717"/>
                          <a:gd name="T123" fmla="*/ 1749 h 16128"/>
                          <a:gd name="T124" fmla="+- 0 7336 6956"/>
                          <a:gd name="T125" fmla="*/ T124 w 4229"/>
                          <a:gd name="T126" fmla="+- 0 1625 717"/>
                          <a:gd name="T127" fmla="*/ 1625 h 16128"/>
                          <a:gd name="T128" fmla="+- 0 7424 6956"/>
                          <a:gd name="T129" fmla="*/ T128 w 4229"/>
                          <a:gd name="T130" fmla="+- 0 1507 717"/>
                          <a:gd name="T131" fmla="*/ 1507 h 16128"/>
                          <a:gd name="T132" fmla="+- 0 7519 6956"/>
                          <a:gd name="T133" fmla="*/ T132 w 4229"/>
                          <a:gd name="T134" fmla="+- 0 1396 717"/>
                          <a:gd name="T135" fmla="*/ 1396 h 16128"/>
                          <a:gd name="T136" fmla="+- 0 7621 6956"/>
                          <a:gd name="T137" fmla="*/ T136 w 4229"/>
                          <a:gd name="T138" fmla="+- 0 1293 717"/>
                          <a:gd name="T139" fmla="*/ 1293 h 16128"/>
                          <a:gd name="T140" fmla="+- 0 7731 6956"/>
                          <a:gd name="T141" fmla="*/ T140 w 4229"/>
                          <a:gd name="T142" fmla="+- 0 1196 717"/>
                          <a:gd name="T143" fmla="*/ 1196 h 16128"/>
                          <a:gd name="T144" fmla="+- 0 7846 6956"/>
                          <a:gd name="T145" fmla="*/ T144 w 4229"/>
                          <a:gd name="T146" fmla="+- 0 1107 717"/>
                          <a:gd name="T147" fmla="*/ 1107 h 16128"/>
                          <a:gd name="T148" fmla="+- 0 7967 6956"/>
                          <a:gd name="T149" fmla="*/ T148 w 4229"/>
                          <a:gd name="T150" fmla="+- 0 1026 717"/>
                          <a:gd name="T151" fmla="*/ 1026 h 16128"/>
                          <a:gd name="T152" fmla="+- 0 8094 6956"/>
                          <a:gd name="T153" fmla="*/ T152 w 4229"/>
                          <a:gd name="T154" fmla="+- 0 953 717"/>
                          <a:gd name="T155" fmla="*/ 953 h 16128"/>
                          <a:gd name="T156" fmla="+- 0 8225 6956"/>
                          <a:gd name="T157" fmla="*/ T156 w 4229"/>
                          <a:gd name="T158" fmla="+- 0 890 717"/>
                          <a:gd name="T159" fmla="*/ 890 h 16128"/>
                          <a:gd name="T160" fmla="+- 0 8362 6956"/>
                          <a:gd name="T161" fmla="*/ T160 w 4229"/>
                          <a:gd name="T162" fmla="+- 0 835 717"/>
                          <a:gd name="T163" fmla="*/ 835 h 16128"/>
                          <a:gd name="T164" fmla="+- 0 8371 6956"/>
                          <a:gd name="T165" fmla="*/ T164 w 4229"/>
                          <a:gd name="T166" fmla="+- 0 833 717"/>
                          <a:gd name="T167" fmla="*/ 833 h 16128"/>
                          <a:gd name="T168" fmla="+- 0 8448 6956"/>
                          <a:gd name="T169" fmla="*/ T168 w 4229"/>
                          <a:gd name="T170" fmla="+- 0 807 717"/>
                          <a:gd name="T171" fmla="*/ 807 h 16128"/>
                          <a:gd name="T172" fmla="+- 0 8596 6956"/>
                          <a:gd name="T173" fmla="*/ T172 w 4229"/>
                          <a:gd name="T174" fmla="+- 0 768 717"/>
                          <a:gd name="T175" fmla="*/ 768 h 16128"/>
                          <a:gd name="T176" fmla="+- 0 8749 6956"/>
                          <a:gd name="T177" fmla="*/ T176 w 4229"/>
                          <a:gd name="T178" fmla="+- 0 740 717"/>
                          <a:gd name="T179" fmla="*/ 740 h 16128"/>
                          <a:gd name="T180" fmla="+- 0 8906 6956"/>
                          <a:gd name="T181" fmla="*/ T180 w 4229"/>
                          <a:gd name="T182" fmla="+- 0 722 717"/>
                          <a:gd name="T183" fmla="*/ 722 h 16128"/>
                          <a:gd name="T184" fmla="+- 0 8987 6956"/>
                          <a:gd name="T185" fmla="*/ T184 w 4229"/>
                          <a:gd name="T186" fmla="+- 0 717 717"/>
                          <a:gd name="T187" fmla="*/ 717 h 1612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</a:cxnLst>
                        <a:rect l="0" t="0" r="r" b="b"/>
                        <a:pathLst>
                          <a:path w="4229" h="16128">
                            <a:moveTo>
                              <a:pt x="2031" y="0"/>
                            </a:moveTo>
                            <a:lnTo>
                              <a:pt x="2178" y="0"/>
                            </a:lnTo>
                            <a:lnTo>
                              <a:pt x="2191" y="1"/>
                            </a:lnTo>
                            <a:lnTo>
                              <a:pt x="2271" y="6"/>
                            </a:lnTo>
                            <a:lnTo>
                              <a:pt x="2352" y="14"/>
                            </a:lnTo>
                            <a:lnTo>
                              <a:pt x="2432" y="25"/>
                            </a:lnTo>
                            <a:lnTo>
                              <a:pt x="2512" y="39"/>
                            </a:lnTo>
                            <a:lnTo>
                              <a:pt x="2590" y="56"/>
                            </a:lnTo>
                            <a:lnTo>
                              <a:pt x="2667" y="75"/>
                            </a:lnTo>
                            <a:lnTo>
                              <a:pt x="2743" y="97"/>
                            </a:lnTo>
                            <a:lnTo>
                              <a:pt x="2816" y="120"/>
                            </a:lnTo>
                            <a:lnTo>
                              <a:pt x="2885" y="146"/>
                            </a:lnTo>
                            <a:lnTo>
                              <a:pt x="2954" y="174"/>
                            </a:lnTo>
                            <a:lnTo>
                              <a:pt x="3021" y="204"/>
                            </a:lnTo>
                            <a:lnTo>
                              <a:pt x="3086" y="237"/>
                            </a:lnTo>
                            <a:lnTo>
                              <a:pt x="3151" y="271"/>
                            </a:lnTo>
                            <a:lnTo>
                              <a:pt x="3214" y="308"/>
                            </a:lnTo>
                            <a:lnTo>
                              <a:pt x="3275" y="348"/>
                            </a:lnTo>
                            <a:lnTo>
                              <a:pt x="3335" y="389"/>
                            </a:lnTo>
                            <a:lnTo>
                              <a:pt x="3394" y="432"/>
                            </a:lnTo>
                            <a:lnTo>
                              <a:pt x="3451" y="477"/>
                            </a:lnTo>
                            <a:lnTo>
                              <a:pt x="3506" y="524"/>
                            </a:lnTo>
                            <a:lnTo>
                              <a:pt x="3560" y="574"/>
                            </a:lnTo>
                            <a:lnTo>
                              <a:pt x="3612" y="625"/>
                            </a:lnTo>
                            <a:lnTo>
                              <a:pt x="3663" y="677"/>
                            </a:lnTo>
                            <a:lnTo>
                              <a:pt x="3711" y="732"/>
                            </a:lnTo>
                            <a:lnTo>
                              <a:pt x="3758" y="788"/>
                            </a:lnTo>
                            <a:lnTo>
                              <a:pt x="3802" y="846"/>
                            </a:lnTo>
                            <a:lnTo>
                              <a:pt x="3845" y="906"/>
                            </a:lnTo>
                            <a:lnTo>
                              <a:pt x="3886" y="968"/>
                            </a:lnTo>
                            <a:lnTo>
                              <a:pt x="3925" y="1031"/>
                            </a:lnTo>
                            <a:lnTo>
                              <a:pt x="3962" y="1095"/>
                            </a:lnTo>
                            <a:lnTo>
                              <a:pt x="3996" y="1161"/>
                            </a:lnTo>
                            <a:lnTo>
                              <a:pt x="4028" y="1229"/>
                            </a:lnTo>
                            <a:lnTo>
                              <a:pt x="4059" y="1297"/>
                            </a:lnTo>
                            <a:lnTo>
                              <a:pt x="4086" y="1368"/>
                            </a:lnTo>
                            <a:lnTo>
                              <a:pt x="4112" y="1439"/>
                            </a:lnTo>
                            <a:lnTo>
                              <a:pt x="4135" y="1512"/>
                            </a:lnTo>
                            <a:lnTo>
                              <a:pt x="4156" y="1586"/>
                            </a:lnTo>
                            <a:lnTo>
                              <a:pt x="4174" y="1662"/>
                            </a:lnTo>
                            <a:lnTo>
                              <a:pt x="4190" y="1738"/>
                            </a:lnTo>
                            <a:lnTo>
                              <a:pt x="4203" y="1816"/>
                            </a:lnTo>
                            <a:lnTo>
                              <a:pt x="4213" y="1894"/>
                            </a:lnTo>
                            <a:lnTo>
                              <a:pt x="4221" y="1974"/>
                            </a:lnTo>
                            <a:lnTo>
                              <a:pt x="4226" y="2055"/>
                            </a:lnTo>
                            <a:lnTo>
                              <a:pt x="4229" y="2136"/>
                            </a:lnTo>
                            <a:lnTo>
                              <a:pt x="4229" y="16128"/>
                            </a:lnTo>
                            <a:lnTo>
                              <a:pt x="0" y="16128"/>
                            </a:lnTo>
                            <a:lnTo>
                              <a:pt x="0" y="1974"/>
                            </a:lnTo>
                            <a:lnTo>
                              <a:pt x="8" y="1886"/>
                            </a:lnTo>
                            <a:lnTo>
                              <a:pt x="19" y="1809"/>
                            </a:lnTo>
                            <a:lnTo>
                              <a:pt x="32" y="1732"/>
                            </a:lnTo>
                            <a:lnTo>
                              <a:pt x="48" y="1657"/>
                            </a:lnTo>
                            <a:lnTo>
                              <a:pt x="67" y="1582"/>
                            </a:lnTo>
                            <a:lnTo>
                              <a:pt x="88" y="1509"/>
                            </a:lnTo>
                            <a:lnTo>
                              <a:pt x="111" y="1437"/>
                            </a:lnTo>
                            <a:lnTo>
                              <a:pt x="137" y="1366"/>
                            </a:lnTo>
                            <a:lnTo>
                              <a:pt x="165" y="1296"/>
                            </a:lnTo>
                            <a:lnTo>
                              <a:pt x="195" y="1228"/>
                            </a:lnTo>
                            <a:lnTo>
                              <a:pt x="228" y="1161"/>
                            </a:lnTo>
                            <a:lnTo>
                              <a:pt x="263" y="1096"/>
                            </a:lnTo>
                            <a:lnTo>
                              <a:pt x="300" y="1032"/>
                            </a:lnTo>
                            <a:lnTo>
                              <a:pt x="339" y="969"/>
                            </a:lnTo>
                            <a:lnTo>
                              <a:pt x="380" y="908"/>
                            </a:lnTo>
                            <a:lnTo>
                              <a:pt x="423" y="848"/>
                            </a:lnTo>
                            <a:lnTo>
                              <a:pt x="468" y="790"/>
                            </a:lnTo>
                            <a:lnTo>
                              <a:pt x="514" y="734"/>
                            </a:lnTo>
                            <a:lnTo>
                              <a:pt x="563" y="679"/>
                            </a:lnTo>
                            <a:lnTo>
                              <a:pt x="613" y="627"/>
                            </a:lnTo>
                            <a:lnTo>
                              <a:pt x="665" y="576"/>
                            </a:lnTo>
                            <a:lnTo>
                              <a:pt x="719" y="526"/>
                            </a:lnTo>
                            <a:lnTo>
                              <a:pt x="775" y="479"/>
                            </a:lnTo>
                            <a:lnTo>
                              <a:pt x="832" y="433"/>
                            </a:lnTo>
                            <a:lnTo>
                              <a:pt x="890" y="390"/>
                            </a:lnTo>
                            <a:lnTo>
                              <a:pt x="950" y="348"/>
                            </a:lnTo>
                            <a:lnTo>
                              <a:pt x="1011" y="309"/>
                            </a:lnTo>
                            <a:lnTo>
                              <a:pt x="1074" y="272"/>
                            </a:lnTo>
                            <a:lnTo>
                              <a:pt x="1138" y="236"/>
                            </a:lnTo>
                            <a:lnTo>
                              <a:pt x="1203" y="203"/>
                            </a:lnTo>
                            <a:lnTo>
                              <a:pt x="1269" y="173"/>
                            </a:lnTo>
                            <a:lnTo>
                              <a:pt x="1337" y="144"/>
                            </a:lnTo>
                            <a:lnTo>
                              <a:pt x="1406" y="118"/>
                            </a:lnTo>
                            <a:lnTo>
                              <a:pt x="1410" y="116"/>
                            </a:lnTo>
                            <a:lnTo>
                              <a:pt x="1415" y="116"/>
                            </a:lnTo>
                            <a:lnTo>
                              <a:pt x="1419" y="113"/>
                            </a:lnTo>
                            <a:lnTo>
                              <a:pt x="1492" y="90"/>
                            </a:lnTo>
                            <a:lnTo>
                              <a:pt x="1565" y="69"/>
                            </a:lnTo>
                            <a:lnTo>
                              <a:pt x="1640" y="51"/>
                            </a:lnTo>
                            <a:lnTo>
                              <a:pt x="1716" y="35"/>
                            </a:lnTo>
                            <a:lnTo>
                              <a:pt x="1793" y="23"/>
                            </a:lnTo>
                            <a:lnTo>
                              <a:pt x="1871" y="12"/>
                            </a:lnTo>
                            <a:lnTo>
                              <a:pt x="1950" y="5"/>
                            </a:lnTo>
                            <a:lnTo>
                              <a:pt x="2029" y="0"/>
                            </a:lnTo>
                            <a:lnTo>
                              <a:pt x="2031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53AB75" id="docshape3" o:spid="_x0000_s1026" style="position:absolute;margin-left:321.35pt;margin-top:-.15pt;width:217.3pt;height:80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29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" path="m2031,r147,l2191,1r80,5l2352,14r80,11l2512,39r78,17l2667,75r76,22l2816,120r69,26l2954,174r67,30l3086,237r65,34l3214,308r61,40l3335,389r59,43l3451,477r55,47l3560,574r52,51l3663,677r48,55l3758,788r44,58l3845,906r41,62l3925,1031r37,64l3996,1161r32,68l4059,1297r27,71l4112,1439r23,73l4156,1586r18,76l4190,1738r13,78l4213,1894r8,80l4226,2055r3,81l4229,16128,,16128,,1974r8,-88l19,1809r13,-77l48,1657r19,-75l88,1509r23,-72l137,1366r28,-70l195,1228r33,-67l263,1096r37,-64l339,969r41,-61l423,848r45,-58l514,734r49,-55l613,627r52,-51l719,526r56,-47l832,433r58,-43l950,348r61,-39l1074,272r64,-36l1203,203r66,-30l1337,144r69,-26l1410,116r5,l1419,113r73,-23l1565,69r75,-18l1716,35r77,-12l1871,12r79,-7l2029,r2,xe" fillcolor="#bfbfbf [2412]" stroked="f">
              <v:path arrowok="t" o:connecttype="custom" o:connectlocs="1421351,455295;1482042,459105;1587110,471170;1690220,490855;1790067,516890;1882735,548005;1971488,584835;2056325,627380;2137247,676275;2214906,729615;2287996,788035;2357171,852170;2421778,920115;2481164,992505;2535982,1069975;2585579,1150620;2628651,1235710;2666501,1323975;2698478,1415415;2723929,1510665;2742855,1608455;2754601,1708785;2759822,1811655;0,10696575;5221,1652905;20883,1555115;43724,1459865;72438,1367790;107678,1278255;148792,1192530;195778,1110615;247986,1031875;305414,956945;367411,886460;433975,821055;505761,759460;580809,702945;659773,651510;742653,605155;828142,565150;917548,530225;923421,528955;973671,512445;1070255,487680;1170102,469900;1272559,458470;1325419,455295" o:connectangles="0,0,0,0,0,0,0,0,0,0,0,0,0,0,0,0,0,0,0,0,0,0,0,0,0,0,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187058098">
    <w:abstractNumId w:val="2"/>
  </w:num>
  <w:num w:numId="2" w16cid:durableId="767773655">
    <w:abstractNumId w:val="4"/>
  </w:num>
  <w:num w:numId="3" w16cid:durableId="209806148">
    <w:abstractNumId w:val="3"/>
  </w:num>
  <w:num w:numId="4" w16cid:durableId="465776972">
    <w:abstractNumId w:val="0"/>
  </w:num>
  <w:num w:numId="5" w16cid:durableId="371006958">
    <w:abstractNumId w:val="1"/>
  </w:num>
  <w:num w:numId="6" w16cid:durableId="1482574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0D"/>
    <w:rsid w:val="00023F00"/>
    <w:rsid w:val="000430BC"/>
    <w:rsid w:val="00080490"/>
    <w:rsid w:val="000907FA"/>
    <w:rsid w:val="000A210D"/>
    <w:rsid w:val="000B7E9E"/>
    <w:rsid w:val="000C787D"/>
    <w:rsid w:val="0019631D"/>
    <w:rsid w:val="001B1EEF"/>
    <w:rsid w:val="001B56AD"/>
    <w:rsid w:val="00242525"/>
    <w:rsid w:val="002502C5"/>
    <w:rsid w:val="00265E19"/>
    <w:rsid w:val="00273963"/>
    <w:rsid w:val="002B2ED5"/>
    <w:rsid w:val="002E71F6"/>
    <w:rsid w:val="00331FB2"/>
    <w:rsid w:val="00340C75"/>
    <w:rsid w:val="00360087"/>
    <w:rsid w:val="003C25ED"/>
    <w:rsid w:val="003E6D64"/>
    <w:rsid w:val="003F6860"/>
    <w:rsid w:val="004738EF"/>
    <w:rsid w:val="004C52EB"/>
    <w:rsid w:val="004C7E05"/>
    <w:rsid w:val="005047E5"/>
    <w:rsid w:val="005A4F2D"/>
    <w:rsid w:val="005B1B13"/>
    <w:rsid w:val="005C7B7B"/>
    <w:rsid w:val="005D49CA"/>
    <w:rsid w:val="006F7F1C"/>
    <w:rsid w:val="007466F4"/>
    <w:rsid w:val="00793691"/>
    <w:rsid w:val="00810BD7"/>
    <w:rsid w:val="00851431"/>
    <w:rsid w:val="008539E9"/>
    <w:rsid w:val="0086291E"/>
    <w:rsid w:val="00875340"/>
    <w:rsid w:val="008A123C"/>
    <w:rsid w:val="00926749"/>
    <w:rsid w:val="009958F9"/>
    <w:rsid w:val="009B725B"/>
    <w:rsid w:val="009D513E"/>
    <w:rsid w:val="00A1439F"/>
    <w:rsid w:val="00A60E48"/>
    <w:rsid w:val="00A635D5"/>
    <w:rsid w:val="00A82D03"/>
    <w:rsid w:val="00B22DE7"/>
    <w:rsid w:val="00B262B3"/>
    <w:rsid w:val="00B528FC"/>
    <w:rsid w:val="00B80EE9"/>
    <w:rsid w:val="00BA5462"/>
    <w:rsid w:val="00BB23D5"/>
    <w:rsid w:val="00BD17C7"/>
    <w:rsid w:val="00BE69AB"/>
    <w:rsid w:val="00C764ED"/>
    <w:rsid w:val="00C8183F"/>
    <w:rsid w:val="00C83E97"/>
    <w:rsid w:val="00CA1692"/>
    <w:rsid w:val="00CF7227"/>
    <w:rsid w:val="00D5657B"/>
    <w:rsid w:val="00D87E03"/>
    <w:rsid w:val="00E33B3B"/>
    <w:rsid w:val="00E37D99"/>
    <w:rsid w:val="00E6525B"/>
    <w:rsid w:val="00E725E9"/>
    <w:rsid w:val="00E97CB2"/>
    <w:rsid w:val="00ED6E70"/>
    <w:rsid w:val="00EF10F2"/>
    <w:rsid w:val="00F401A5"/>
    <w:rsid w:val="00F41ACF"/>
    <w:rsid w:val="00F4371B"/>
    <w:rsid w:val="00F474B0"/>
    <w:rsid w:val="00F5689F"/>
    <w:rsid w:val="00F7064C"/>
    <w:rsid w:val="00FA6B46"/>
    <w:rsid w:val="00FC49E3"/>
    <w:rsid w:val="00FC78D4"/>
    <w:rsid w:val="00FD712A"/>
    <w:rsid w:val="00FE61CE"/>
    <w:rsid w:val="33DAE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77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49E3"/>
    <w:pPr>
      <w:spacing w:line="312" w:lineRule="auto"/>
    </w:pPr>
    <w:rPr>
      <w:rFonts w:eastAsia="Arial" w:cs="Arial"/>
      <w:sz w:val="18"/>
      <w:szCs w:val="16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1F6"/>
    <w:pPr>
      <w:framePr w:hSpace="141" w:wrap="around" w:vAnchor="text" w:hAnchor="text" w:y="1"/>
      <w:spacing w:after="120" w:line="240" w:lineRule="auto"/>
      <w:suppressOverlap/>
      <w:outlineLvl w:val="0"/>
    </w:pPr>
    <w:rPr>
      <w:rFonts w:ascii="Nunito Black" w:hAnsi="Nunito Black"/>
      <w:color w:val="4D4D4D"/>
      <w:spacing w:val="20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Heading3">
    <w:name w:val="heading 3"/>
    <w:aliases w:val="Heading 3 Section Category"/>
    <w:basedOn w:val="Normal"/>
    <w:next w:val="Normal"/>
    <w:link w:val="Heading3Ch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sid w:val="00EF10F2"/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Heading1Char">
    <w:name w:val="Heading 1 Char"/>
    <w:basedOn w:val="DefaultParagraphFont"/>
    <w:link w:val="Heading1"/>
    <w:uiPriority w:val="9"/>
    <w:rsid w:val="002E71F6"/>
    <w:rPr>
      <w:rFonts w:ascii="Nunito Black" w:eastAsia="Arial" w:hAnsi="Nunito Black" w:cs="Arial"/>
      <w:color w:val="4D4D4D"/>
      <w:spacing w:val="20"/>
      <w:sz w:val="28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Heading3Char">
    <w:name w:val="Heading 3 Char"/>
    <w:aliases w:val="Heading 3 Section Category Char"/>
    <w:basedOn w:val="DefaultParagraphFont"/>
    <w:link w:val="Heading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BodyContactInfo">
    <w:name w:val="Body Contact Info"/>
    <w:basedOn w:val="BodyText"/>
    <w:rsid w:val="00D87E03"/>
    <w:pPr>
      <w:spacing w:before="240"/>
      <w:ind w:left="14"/>
      <w:contextualSpacing/>
    </w:pPr>
  </w:style>
  <w:style w:type="paragraph" w:customStyle="1" w:styleId="SkillsBullets">
    <w:name w:val="Skills Bullets"/>
    <w:basedOn w:val="BulletsSkills"/>
    <w:rsid w:val="00D87E03"/>
  </w:style>
  <w:style w:type="paragraph" w:customStyle="1" w:styleId="BulletsSkills">
    <w:name w:val="Bullets Skills"/>
    <w:basedOn w:val="BodyContactInfo"/>
    <w:semiHidden/>
    <w:qFormat/>
    <w:rsid w:val="00EF10F2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0907FA"/>
    <w:pPr>
      <w:spacing w:line="216" w:lineRule="auto"/>
      <w:outlineLvl w:val="0"/>
    </w:pPr>
    <w:rPr>
      <w:rFonts w:ascii="Nunito ExtraBold" w:hAnsi="Nunito ExtraBold"/>
      <w:b/>
      <w:color w:val="333333"/>
      <w:spacing w:val="-16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0907FA"/>
    <w:rPr>
      <w:rFonts w:ascii="Nunito ExtraBold" w:eastAsia="Arial" w:hAnsi="Nunito ExtraBold" w:cs="Arial"/>
      <w:b/>
      <w:color w:val="333333"/>
      <w:spacing w:val="-16"/>
      <w:sz w:val="72"/>
      <w:szCs w:val="16"/>
      <w:lang w:bidi="en-US"/>
    </w:rPr>
  </w:style>
  <w:style w:type="character" w:customStyle="1" w:styleId="ItalicJobLocation">
    <w:name w:val="Italic Job Location"/>
    <w:basedOn w:val="DefaultParagraphFont"/>
    <w:uiPriority w:val="1"/>
    <w:semiHidden/>
    <w:qFormat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qFormat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Heading2"/>
    <w:next w:val="Normal"/>
    <w:link w:val="SubtitleChar"/>
    <w:uiPriority w:val="11"/>
    <w:rsid w:val="00FC49E3"/>
    <w:pPr>
      <w:spacing w:before="0" w:line="240" w:lineRule="auto"/>
      <w:ind w:left="0"/>
    </w:pPr>
    <w:rPr>
      <w:rFonts w:asciiTheme="majorHAnsi" w:hAnsiTheme="majorHAns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FC49E3"/>
    <w:rPr>
      <w:rFonts w:asciiTheme="majorHAnsi" w:eastAsia="Arial" w:hAnsiTheme="majorHAnsi" w:cs="Arial"/>
      <w:sz w:val="40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89F"/>
    <w:rPr>
      <w:color w:val="4495A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ObjectiveHeading">
    <w:name w:val="Objective Heading"/>
    <w:basedOn w:val="Subtitle"/>
    <w:rsid w:val="00926749"/>
    <w:rPr>
      <w:rFonts w:ascii="Nunito Medium" w:hAnsi="Nunito Medium"/>
      <w:sz w:val="22"/>
      <w:szCs w:val="6"/>
    </w:rPr>
  </w:style>
  <w:style w:type="paragraph" w:customStyle="1" w:styleId="DateRange">
    <w:name w:val="Date Range"/>
    <w:basedOn w:val="Normal"/>
    <w:rsid w:val="00FC49E3"/>
    <w:pPr>
      <w:spacing w:before="240" w:line="240" w:lineRule="auto"/>
    </w:pPr>
    <w:rPr>
      <w:sz w:val="22"/>
      <w:szCs w:val="24"/>
    </w:rPr>
  </w:style>
  <w:style w:type="paragraph" w:customStyle="1" w:styleId="JobTitleandDegree">
    <w:name w:val="Job Title and Degree"/>
    <w:basedOn w:val="Normal"/>
    <w:qFormat/>
    <w:rsid w:val="002E71F6"/>
    <w:pPr>
      <w:framePr w:hSpace="141" w:wrap="around" w:vAnchor="text" w:hAnchor="text" w:y="1"/>
      <w:spacing w:after="120" w:line="240" w:lineRule="auto"/>
      <w:suppressOverlap/>
    </w:pPr>
    <w:rPr>
      <w:rFonts w:ascii="Nunito Black" w:hAnsi="Nunito Black"/>
      <w:bCs/>
      <w:color w:val="4D4D4D"/>
      <w:sz w:val="22"/>
    </w:rPr>
  </w:style>
  <w:style w:type="character" w:customStyle="1" w:styleId="CompanyName">
    <w:name w:val="Company Name"/>
    <w:basedOn w:val="DefaultParagraphFont"/>
    <w:uiPriority w:val="1"/>
    <w:rsid w:val="00E97CB2"/>
    <w:rPr>
      <w:i/>
    </w:rPr>
  </w:style>
  <w:style w:type="paragraph" w:customStyle="1" w:styleId="Jobdescription">
    <w:name w:val="Job description"/>
    <w:basedOn w:val="Normal"/>
    <w:qFormat/>
    <w:rsid w:val="000907FA"/>
    <w:pPr>
      <w:spacing w:after="240" w:line="276" w:lineRule="auto"/>
      <w:ind w:right="720"/>
    </w:pPr>
    <w:rPr>
      <w:rFonts w:ascii="Nunito" w:hAnsi="Nunito"/>
      <w:b/>
      <w:bCs/>
      <w:color w:val="4D4D4D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E0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05"/>
    <w:rPr>
      <w:rFonts w:ascii="Segoe UI" w:eastAsia="Arial" w:hAnsi="Segoe UI" w:cs="Segoe UI"/>
      <w:color w:val="231F20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6AD"/>
    <w:rPr>
      <w:rFonts w:eastAsia="Arial" w:cs="Arial"/>
      <w:color w:val="231F20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6AD"/>
    <w:rPr>
      <w:rFonts w:eastAsia="Arial" w:cs="Arial"/>
      <w:color w:val="231F2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ina.leskinen\AppData\Roaming\Microsoft\Templates\Impact%20resume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">
      <a:majorFont>
        <a:latin typeface="Nunito Black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35808fc3-d655-4117-b45e-cf0c7cd3d51c" xsi:nil="true"/>
    <TaxCatchAll xmlns="e3f5c40a-0b91-4584-94f3-b9f9c0077ea9" xsi:nil="true"/>
    <lcf76f155ced4ddcb4097134ff3c332f xmlns="35808fc3-d655-4117-b45e-cf0c7cd3d51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1AF685BF3334684E651E3D6A7F1C5" ma:contentTypeVersion="16" ma:contentTypeDescription="Create a new document." ma:contentTypeScope="" ma:versionID="84b02695d0ad392e4cb4ce5fbccb2dcd">
  <xsd:schema xmlns:xsd="http://www.w3.org/2001/XMLSchema" xmlns:xs="http://www.w3.org/2001/XMLSchema" xmlns:p="http://schemas.microsoft.com/office/2006/metadata/properties" xmlns:ns2="35808fc3-d655-4117-b45e-cf0c7cd3d51c" xmlns:ns3="e3f5c40a-0b91-4584-94f3-b9f9c0077ea9" targetNamespace="http://schemas.microsoft.com/office/2006/metadata/properties" ma:root="true" ma:fieldsID="f7c8ce3e046704ee68751589512b91ff" ns2:_="" ns3:_="">
    <xsd:import namespace="35808fc3-d655-4117-b45e-cf0c7cd3d51c"/>
    <xsd:import namespace="e3f5c40a-0b91-4584-94f3-b9f9c0077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08fc3-d655-4117-b45e-cf0c7cd3d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a26606-5c73-4822-bc95-38ee462397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5c40a-0b91-4584-94f3-b9f9c0077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decc8-1f32-4ab5-bb99-c87769ca3d80}" ma:internalName="TaxCatchAll" ma:showField="CatchAllData" ma:web="e3f5c40a-0b91-4584-94f3-b9f9c0077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00257-678D-4F1A-A316-8D9E82519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1B61E-4E24-4B70-A19F-0092E1166AB4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  <ds:schemaRef ds:uri="35808fc3-d655-4117-b45e-cf0c7cd3d51c"/>
    <ds:schemaRef ds:uri="e3f5c40a-0b91-4584-94f3-b9f9c0077ea9"/>
  </ds:schemaRefs>
</ds:datastoreItem>
</file>

<file path=customXml/itemProps3.xml><?xml version="1.0" encoding="utf-8"?>
<ds:datastoreItem xmlns:ds="http://schemas.openxmlformats.org/officeDocument/2006/customXml" ds:itemID="{0677D974-C64E-464D-8251-8BB76632D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08fc3-d655-4117-b45e-cf0c7cd3d51c"/>
    <ds:schemaRef ds:uri="e3f5c40a-0b91-4584-94f3-b9f9c0077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Impact resume</Template>
  <TotalTime>0</TotalTime>
  <Pages>1</Pages>
  <Words>127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2023-04-21T11:59:00Z</dcterms:created>
  <dcterms:modified xsi:type="dcterms:W3CDTF">2023-04-21T11:59:00Z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0x010100ADC1AF685BF3334684E651E3D6A7F1C5</vt:lpwstr>
  </property>
  <property fmtid="{D5CDD505-2E9C-101B-9397-08002B2CF9AE}" pid="3" name="MediaServiceImageTags">
    <vt:lpwstr/>
  </property>
</Properties>
</file>