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730432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14:paraId="7C8599E4" w14:textId="77777777" w:rsidTr="008A123C">
        <w:trPr>
          <w:trHeight w:val="1728"/>
        </w:trPr>
        <w:tc>
          <w:tcPr>
            <w:tcW w:w="2907" w:type="pct"/>
          </w:tcPr>
          <w:p w14:paraId="03128ADC" w14:textId="201AE404" w:rsidR="00E6525B" w:rsidRPr="000907FA" w:rsidRDefault="000A210D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</w:rPr>
            </w:pPr>
            <w:r w:rsidRPr="000907FA">
              <w:rPr>
                <w:rFonts w:ascii="Nunito Black" w:hAnsi="Nunito Black"/>
                <w:color w:val="4D4D4D"/>
                <w:spacing w:val="16"/>
                <w:sz w:val="60"/>
                <w:szCs w:val="60"/>
              </w:rPr>
              <w:t>YOUR NAME</w:t>
            </w:r>
          </w:p>
          <w:p w14:paraId="7965C2AE" w14:textId="0D0C0588" w:rsidR="00E6525B" w:rsidRPr="000907FA" w:rsidRDefault="00926749" w:rsidP="008A123C">
            <w:pPr>
              <w:pStyle w:val="ObjectiveHeading"/>
              <w:rPr>
                <w:rFonts w:ascii="Nunito" w:hAnsi="Nunito"/>
                <w:b/>
                <w:bCs/>
                <w:spacing w:val="20"/>
              </w:rPr>
            </w:pPr>
            <w:r w:rsidRPr="000907FA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</w:rPr>
              <w:t>JOB TITLE OR EDUCATION</w:t>
            </w:r>
          </w:p>
        </w:tc>
        <w:tc>
          <w:tcPr>
            <w:tcW w:w="388" w:type="pct"/>
          </w:tcPr>
          <w:p w14:paraId="4FEA8639" w14:textId="77777777" w:rsidR="00E6525B" w:rsidRPr="00F5689F" w:rsidRDefault="00E6525B" w:rsidP="008A123C"/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Default="00E6525B" w:rsidP="008A123C">
            <w:pPr>
              <w:pStyle w:val="BodyContactInfo"/>
            </w:pPr>
          </w:p>
        </w:tc>
      </w:tr>
      <w:tr w:rsidR="003C25ED" w:rsidRPr="00F5689F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0B8CF1B" w14:textId="77777777" w:rsidTr="005E749D">
        <w:trPr>
          <w:trHeight w:val="3118"/>
        </w:trPr>
        <w:tc>
          <w:tcPr>
            <w:tcW w:w="2907" w:type="pct"/>
          </w:tcPr>
          <w:p w14:paraId="2072CFB6" w14:textId="77777777" w:rsidR="000A210D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ABOUT ME</w:t>
            </w:r>
          </w:p>
          <w:p w14:paraId="701F642D" w14:textId="56E6F26E" w:rsidR="000A210D" w:rsidRPr="00926749" w:rsidRDefault="000A210D" w:rsidP="008A123C">
            <w:pPr>
              <w:pStyle w:val="Jobdescription"/>
              <w:ind w:right="456"/>
            </w:pPr>
            <w:r w:rsidRPr="00926749">
              <w:t xml:space="preserve">Write 4-5 rows about you and focus on what you're doing right now and what you can offer to the company you're applying to. You can </w:t>
            </w:r>
            <w:proofErr w:type="gramStart"/>
            <w:r w:rsidRPr="00926749">
              <w:t>tell</w:t>
            </w:r>
            <w:proofErr w:type="gramEnd"/>
            <w:r w:rsidRPr="00926749">
              <w:t xml:space="preserve"> shortly about your expertise and your main education. Remember to adapt it to the role you're applying for.</w:t>
            </w:r>
          </w:p>
        </w:tc>
        <w:tc>
          <w:tcPr>
            <w:tcW w:w="388" w:type="pct"/>
          </w:tcPr>
          <w:p w14:paraId="7F530E20" w14:textId="16F3DD50" w:rsidR="00E97CB2" w:rsidRDefault="00E97CB2" w:rsidP="008A123C"/>
        </w:tc>
        <w:tc>
          <w:tcPr>
            <w:tcW w:w="1705" w:type="pct"/>
          </w:tcPr>
          <w:p w14:paraId="3051E487" w14:textId="40F21ABA" w:rsidR="00E97CB2" w:rsidRDefault="00E97CB2" w:rsidP="008A123C"/>
        </w:tc>
      </w:tr>
      <w:tr w:rsidR="003C25ED" w14:paraId="421BF645" w14:textId="77777777" w:rsidTr="008A123C">
        <w:tc>
          <w:tcPr>
            <w:tcW w:w="2907" w:type="pct"/>
          </w:tcPr>
          <w:p w14:paraId="5CEE2443" w14:textId="2603C79B" w:rsidR="00FC49E3" w:rsidRPr="002E71F6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 w:rsidRPr="002E71F6">
              <w:t>WORK EXPERIENCE</w:t>
            </w:r>
            <w:r w:rsidR="00FC49E3" w:rsidRPr="002E71F6">
              <w:t xml:space="preserve"> 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39B4B707" w:rsidR="00FC49E3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CONTACT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D71CE4D" w14:textId="77777777" w:rsidTr="008A123C">
        <w:trPr>
          <w:trHeight w:val="2304"/>
        </w:trPr>
        <w:tc>
          <w:tcPr>
            <w:tcW w:w="2907" w:type="pct"/>
          </w:tcPr>
          <w:p w14:paraId="5B666837" w14:textId="4CA3CEDE" w:rsidR="00FC49E3" w:rsidRPr="002E71F6" w:rsidRDefault="002B2ED5" w:rsidP="002E71F6">
            <w:pPr>
              <w:pStyle w:val="JobTitleandDegree"/>
              <w:framePr w:hSpace="0" w:wrap="auto" w:vAnchor="margin" w:yAlign="inline"/>
              <w:suppressOverlap w:val="0"/>
            </w:pPr>
            <w:r w:rsidRPr="002E71F6">
              <w:t>T</w:t>
            </w:r>
            <w:r w:rsidR="000A210D" w:rsidRPr="002E71F6">
              <w:t>itle</w:t>
            </w:r>
            <w:r w:rsidR="000A210D" w:rsidRPr="002E71F6">
              <w:br/>
              <w:t>Company / Time (month/year-month/year)</w:t>
            </w:r>
          </w:p>
          <w:p w14:paraId="02B8ED3C" w14:textId="13309C86" w:rsidR="00FC49E3" w:rsidRPr="000907FA" w:rsidRDefault="000A210D" w:rsidP="008A123C">
            <w:pPr>
              <w:pStyle w:val="Jobdescription"/>
            </w:pPr>
            <w:r w:rsidRPr="000907FA">
              <w:t>Write max 3 rows about the role - list your main responsibilities and tasks. Choose the most important ones and keep it short!</w:t>
            </w:r>
          </w:p>
          <w:p w14:paraId="39594670" w14:textId="77777777" w:rsidR="000A210D" w:rsidRDefault="000A210D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Title</w:t>
            </w:r>
            <w:r>
              <w:br/>
              <w:t>Company / Time (month/year-month/year)</w:t>
            </w:r>
          </w:p>
          <w:p w14:paraId="30F00477" w14:textId="77777777" w:rsidR="000A210D" w:rsidRPr="00926749" w:rsidRDefault="000A210D" w:rsidP="008A123C">
            <w:pPr>
              <w:pStyle w:val="Jobdescription"/>
              <w:ind w:right="456"/>
            </w:pPr>
            <w:r w:rsidRPr="00926749">
              <w:t>Write max 3 rows about the role - list your main responsibilities and tasks. Choose the most important ones and keep it short!</w:t>
            </w:r>
          </w:p>
          <w:p w14:paraId="7B5EB207" w14:textId="77777777" w:rsidR="000A210D" w:rsidRDefault="000A210D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Title</w:t>
            </w:r>
            <w:r>
              <w:br/>
              <w:t>Company / Time (month/year-month/year)</w:t>
            </w:r>
          </w:p>
          <w:p w14:paraId="56CFE833" w14:textId="77777777" w:rsidR="005E749D" w:rsidRDefault="000A210D" w:rsidP="008A123C">
            <w:pPr>
              <w:pStyle w:val="Jobdescription"/>
            </w:pPr>
            <w:r w:rsidRPr="000A210D">
              <w:t>Write max 3 rows about the role - list your main responsibilities and tasks. Choose the most important ones and keep it short!</w:t>
            </w:r>
          </w:p>
          <w:p w14:paraId="010BD954" w14:textId="77777777" w:rsidR="005E749D" w:rsidRDefault="005E749D" w:rsidP="005E749D">
            <w:pPr>
              <w:pStyle w:val="JobTitleandDegree"/>
              <w:framePr w:hSpace="0" w:wrap="auto" w:vAnchor="margin" w:yAlign="inline"/>
              <w:suppressOverlap w:val="0"/>
            </w:pPr>
            <w:r>
              <w:t>Title</w:t>
            </w:r>
            <w:r>
              <w:br/>
              <w:t>Company / Time (month/year-month/year)</w:t>
            </w:r>
          </w:p>
          <w:p w14:paraId="6A199D86" w14:textId="77777777" w:rsidR="005E749D" w:rsidRDefault="005E749D" w:rsidP="005E749D">
            <w:pPr>
              <w:pStyle w:val="Jobdescription"/>
            </w:pPr>
            <w:r w:rsidRPr="000A210D">
              <w:t>Write max 3 rows about the role - list your main responsibilities and tasks. Choose the most important ones and keep it short!</w:t>
            </w:r>
          </w:p>
          <w:p w14:paraId="376CED14" w14:textId="77777777" w:rsidR="005E749D" w:rsidRDefault="005E749D" w:rsidP="005E749D">
            <w:pPr>
              <w:pStyle w:val="Jobdescription"/>
            </w:pPr>
          </w:p>
          <w:p w14:paraId="3EFAFF77" w14:textId="1E44B5D8" w:rsidR="000907FA" w:rsidRPr="00023F00" w:rsidRDefault="000907FA" w:rsidP="005E749D">
            <w:pPr>
              <w:pStyle w:val="Jobdescription"/>
              <w:rPr>
                <w:sz w:val="8"/>
                <w:szCs w:val="6"/>
              </w:rPr>
            </w:pPr>
          </w:p>
          <w:p w14:paraId="15A4A3F8" w14:textId="77777777" w:rsidR="00023F00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 w:rsidRPr="000A210D">
              <w:lastRenderedPageBreak/>
              <w:t>EDUCATION</w:t>
            </w:r>
          </w:p>
          <w:p w14:paraId="4EA864DF" w14:textId="77777777" w:rsidR="009B725B" w:rsidRPr="009B725B" w:rsidRDefault="009B725B" w:rsidP="009B725B">
            <w:pPr>
              <w:rPr>
                <w:sz w:val="4"/>
                <w:szCs w:val="4"/>
              </w:rPr>
            </w:pPr>
          </w:p>
          <w:p w14:paraId="78F7E796" w14:textId="0B31EED9" w:rsidR="000A210D" w:rsidRDefault="00926749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Education title</w:t>
            </w:r>
          </w:p>
          <w:p w14:paraId="49F77380" w14:textId="77777777" w:rsidR="00CF7227" w:rsidRDefault="00926749" w:rsidP="00360087">
            <w:pPr>
              <w:pStyle w:val="Jobdescription"/>
            </w:pPr>
            <w:r>
              <w:t>Year-year | Name of school</w:t>
            </w:r>
          </w:p>
          <w:p w14:paraId="5AB12DDA" w14:textId="77777777" w:rsidR="00023F00" w:rsidRDefault="00023F00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Education title</w:t>
            </w:r>
          </w:p>
          <w:p w14:paraId="561D70B1" w14:textId="77777777" w:rsidR="005C7B7B" w:rsidRDefault="00023F00" w:rsidP="009B725B">
            <w:pPr>
              <w:pStyle w:val="Jobdescription"/>
            </w:pPr>
            <w:r>
              <w:t>Year-year | Name of schoo</w:t>
            </w:r>
            <w:r w:rsidR="00F4371B">
              <w:t>l</w:t>
            </w:r>
          </w:p>
          <w:p w14:paraId="0A92D194" w14:textId="77777777" w:rsidR="00E52D15" w:rsidRDefault="00E52D15" w:rsidP="009B725B">
            <w:pPr>
              <w:pStyle w:val="Jobdescription"/>
            </w:pPr>
          </w:p>
          <w:p w14:paraId="073CC0E0" w14:textId="49364854" w:rsidR="00E52D15" w:rsidRPr="008A123C" w:rsidRDefault="00E52D15" w:rsidP="009B725B">
            <w:pPr>
              <w:pStyle w:val="Jobdescription"/>
            </w:pPr>
          </w:p>
        </w:tc>
        <w:tc>
          <w:tcPr>
            <w:tcW w:w="388" w:type="pct"/>
          </w:tcPr>
          <w:p w14:paraId="40C00B12" w14:textId="5E5092D4" w:rsidR="00FC49E3" w:rsidRDefault="00FC49E3" w:rsidP="008A123C">
            <w:pPr>
              <w:pStyle w:val="Jobdescription"/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77777777" w:rsidR="00926749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PROFESSIONAL SKILLS</w:t>
            </w:r>
          </w:p>
          <w:p w14:paraId="6F25D4E8" w14:textId="095F77FD" w:rsidR="000907FA" w:rsidRDefault="00926749" w:rsidP="00FE61CE">
            <w:pPr>
              <w:pStyle w:val="Jobdescription"/>
              <w:ind w:right="174"/>
            </w:pPr>
            <w:r>
              <w:t>List skills and expertise you can use in the role you’re applying for</w:t>
            </w:r>
            <w:r>
              <w:br/>
              <w:t>Skill</w:t>
            </w:r>
            <w:r w:rsidR="000907FA">
              <w:br/>
            </w:r>
            <w:proofErr w:type="spellStart"/>
            <w:r>
              <w:t>Skill</w:t>
            </w:r>
            <w:proofErr w:type="spellEnd"/>
            <w:r w:rsidR="005E749D">
              <w:br/>
            </w:r>
          </w:p>
          <w:p w14:paraId="3C9D7EC8" w14:textId="09FFD189" w:rsidR="00926749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LANGUAGES</w:t>
            </w:r>
          </w:p>
          <w:p w14:paraId="67314E57" w14:textId="02E06EE6" w:rsidR="00926749" w:rsidRDefault="009D513E" w:rsidP="008A123C">
            <w:pPr>
              <w:pStyle w:val="Jobdescription"/>
              <w:ind w:right="0"/>
            </w:pPr>
            <w:r>
              <w:t>List your knowledge level</w:t>
            </w:r>
            <w:r w:rsidR="00926749">
              <w:t xml:space="preserve"> (native, fluent, proficient, limited, basic)</w:t>
            </w:r>
            <w:r w:rsidR="00926749">
              <w:br/>
              <w:t>Language</w:t>
            </w:r>
            <w:r w:rsidR="00FE61CE">
              <w:t xml:space="preserve"> - level</w:t>
            </w:r>
            <w:r w:rsidR="00926749">
              <w:br/>
              <w:t>Language</w:t>
            </w:r>
            <w:r w:rsidR="00FE61CE">
              <w:t xml:space="preserve"> </w:t>
            </w:r>
            <w:r w:rsidR="005E749D">
              <w:t>–</w:t>
            </w:r>
            <w:r w:rsidR="00FE61CE">
              <w:t xml:space="preserve"> level</w:t>
            </w:r>
            <w:r w:rsidR="005E749D">
              <w:br/>
            </w:r>
          </w:p>
          <w:p w14:paraId="66FBDABA" w14:textId="0ACA327E" w:rsidR="00926749" w:rsidRDefault="005E749D" w:rsidP="002E71F6">
            <w:pPr>
              <w:pStyle w:val="Heading1"/>
              <w:framePr w:hSpace="0" w:wrap="auto" w:vAnchor="margin" w:yAlign="inline"/>
              <w:suppressOverlap w:val="0"/>
            </w:pPr>
            <w:r>
              <w:t>VOLUNTEER WORK</w:t>
            </w:r>
          </w:p>
          <w:p w14:paraId="4AE39296" w14:textId="770B1257" w:rsidR="00265E19" w:rsidRDefault="00926749" w:rsidP="00FE61CE">
            <w:pPr>
              <w:pStyle w:val="Jobdescription"/>
              <w:ind w:right="174"/>
            </w:pPr>
            <w:r>
              <w:t xml:space="preserve">List </w:t>
            </w:r>
            <w:r>
              <w:br/>
            </w:r>
            <w:proofErr w:type="spellStart"/>
            <w:r w:rsidR="00242525">
              <w:t>List</w:t>
            </w:r>
            <w:proofErr w:type="spellEnd"/>
            <w:r>
              <w:br/>
            </w:r>
            <w:proofErr w:type="spellStart"/>
            <w:r>
              <w:t>Lis</w:t>
            </w:r>
            <w:r w:rsidR="00BD17C7">
              <w:t>t</w:t>
            </w:r>
            <w:proofErr w:type="spellEnd"/>
            <w:r w:rsidR="005E749D">
              <w:br/>
            </w:r>
          </w:p>
          <w:p w14:paraId="2833C961" w14:textId="77777777" w:rsidR="001B246A" w:rsidRDefault="001B246A" w:rsidP="005E749D">
            <w:pPr>
              <w:pStyle w:val="Heading1"/>
              <w:framePr w:hSpace="0" w:wrap="auto" w:vAnchor="margin" w:yAlign="inline"/>
              <w:suppressOverlap w:val="0"/>
            </w:pPr>
          </w:p>
          <w:p w14:paraId="534602B7" w14:textId="34BBEB04" w:rsidR="005E749D" w:rsidRDefault="005E749D" w:rsidP="005E749D">
            <w:pPr>
              <w:pStyle w:val="Heading1"/>
              <w:framePr w:hSpace="0" w:wrap="auto" w:vAnchor="margin" w:yAlign="inline"/>
              <w:suppressOverlap w:val="0"/>
            </w:pPr>
            <w:r>
              <w:lastRenderedPageBreak/>
              <w:t>HOBBIES AND INTERESTS</w:t>
            </w:r>
          </w:p>
          <w:p w14:paraId="6B16FEC3" w14:textId="77777777" w:rsidR="005E749D" w:rsidRDefault="005E749D" w:rsidP="005E749D">
            <w:pPr>
              <w:pStyle w:val="Jobdescription"/>
              <w:ind w:right="174"/>
            </w:pPr>
            <w:r>
              <w:t xml:space="preserve">List </w:t>
            </w:r>
            <w:r>
              <w:br/>
            </w:r>
            <w:proofErr w:type="spellStart"/>
            <w:r>
              <w:t>List</w:t>
            </w:r>
            <w:proofErr w:type="spellEnd"/>
            <w:r>
              <w:br/>
            </w:r>
            <w:proofErr w:type="spellStart"/>
            <w:r>
              <w:t>List</w:t>
            </w:r>
            <w:proofErr w:type="spellEnd"/>
          </w:p>
          <w:p w14:paraId="4DC5024C" w14:textId="77777777" w:rsidR="005E749D" w:rsidRDefault="005E749D" w:rsidP="005E749D">
            <w:pPr>
              <w:pStyle w:val="Jobdescription"/>
              <w:ind w:right="174"/>
            </w:pPr>
          </w:p>
          <w:p w14:paraId="19F6040A" w14:textId="7DF3DBFA" w:rsidR="005E749D" w:rsidRDefault="005E749D" w:rsidP="005E749D">
            <w:pPr>
              <w:pStyle w:val="Heading1"/>
              <w:framePr w:hSpace="0" w:wrap="auto" w:vAnchor="margin" w:yAlign="inline"/>
              <w:suppressOverlap w:val="0"/>
            </w:pPr>
            <w:r>
              <w:t>REFERENCES</w:t>
            </w:r>
          </w:p>
          <w:p w14:paraId="6723A4AF" w14:textId="0E05B2BA" w:rsidR="005E749D" w:rsidRPr="00926749" w:rsidRDefault="005E749D" w:rsidP="005E749D">
            <w:pPr>
              <w:pStyle w:val="Jobdescription"/>
              <w:ind w:right="174"/>
            </w:pPr>
            <w:r>
              <w:t xml:space="preserve">List </w:t>
            </w:r>
            <w:r>
              <w:br/>
            </w:r>
            <w:proofErr w:type="spellStart"/>
            <w:r>
              <w:t>List</w:t>
            </w:r>
            <w:proofErr w:type="spellEnd"/>
            <w:r>
              <w:br/>
            </w:r>
            <w:proofErr w:type="spellStart"/>
            <w:r>
              <w:t>List</w:t>
            </w:r>
            <w:proofErr w:type="spellEnd"/>
          </w:p>
        </w:tc>
      </w:tr>
    </w:tbl>
    <w:p w14:paraId="7416CA75" w14:textId="7C92B07B" w:rsidR="005C7B7B" w:rsidRPr="005C7B7B" w:rsidRDefault="005C7B7B" w:rsidP="00FD712A">
      <w:pPr>
        <w:tabs>
          <w:tab w:val="left" w:pos="3045"/>
        </w:tabs>
      </w:pPr>
    </w:p>
    <w:sectPr w:rsidR="005C7B7B" w:rsidRPr="005C7B7B" w:rsidSect="005E749D">
      <w:headerReference w:type="default" r:id="rId11"/>
      <w:headerReference w:type="first" r:id="rId12"/>
      <w:pgSz w:w="12240" w:h="15840"/>
      <w:pgMar w:top="720" w:right="734" w:bottom="288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B51B" w14:textId="77777777" w:rsidR="000A210D" w:rsidRDefault="000A210D" w:rsidP="001B56AD">
      <w:pPr>
        <w:spacing w:line="240" w:lineRule="auto"/>
      </w:pPr>
      <w:r>
        <w:separator/>
      </w:r>
    </w:p>
  </w:endnote>
  <w:endnote w:type="continuationSeparator" w:id="0">
    <w:p w14:paraId="5A3C6BDB" w14:textId="77777777" w:rsidR="000A210D" w:rsidRDefault="000A210D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charset w:val="00"/>
    <w:family w:val="auto"/>
    <w:pitch w:val="variable"/>
    <w:sig w:usb0="A00002FF" w:usb1="5000204B" w:usb2="00000000" w:usb3="00000000" w:csb0="00000197" w:csb1="00000000"/>
  </w:font>
  <w:font w:name="Nunito Medium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5126" w14:textId="77777777" w:rsidR="000A210D" w:rsidRDefault="000A210D" w:rsidP="001B56AD">
      <w:pPr>
        <w:spacing w:line="240" w:lineRule="auto"/>
      </w:pPr>
      <w:r>
        <w:separator/>
      </w:r>
    </w:p>
  </w:footnote>
  <w:footnote w:type="continuationSeparator" w:id="0">
    <w:p w14:paraId="3E31BF9B" w14:textId="77777777" w:rsidR="000A210D" w:rsidRDefault="000A210D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3A4BD0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0F4885D" wp14:editId="0A22F182">
              <wp:simplePos x="0" y="0"/>
              <wp:positionH relativeFrom="margin">
                <wp:align>right</wp:align>
              </wp:positionH>
              <wp:positionV relativeFrom="paragraph">
                <wp:posOffset>-2221230</wp:posOffset>
              </wp:positionV>
              <wp:extent cx="2759822" cy="10241280"/>
              <wp:effectExtent l="0" t="0" r="2540" b="762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0A4318" id="docshape3" o:spid="_x0000_s1026" style="position:absolute;margin-left:166.1pt;margin-top:-174.9pt;width:217.3pt;height:806.4pt;rotation:180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8DA" w14:textId="51BA39B8" w:rsidR="005E749D" w:rsidRDefault="005E7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5AB286" wp14:editId="7045171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514725"/>
              <wp:effectExtent l="0" t="0" r="0" b="9525"/>
              <wp:wrapNone/>
              <wp:docPr id="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514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1B3CF" id="docshape2" o:spid="_x0000_s1026" style="position:absolute;margin-left:560.8pt;margin-top:-36pt;width:612pt;height:276.75pt;z-index:2516730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92F7CC2" wp14:editId="510B3571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710" cy="1024128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710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EC822" id="docshape3" o:spid="_x0000_s1026" style="position:absolute;margin-left:321.35pt;margin-top:-.15pt;width:217.3pt;height:806.4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BOg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293,455295;1481982,459105;1587045,471170;1690151,490855;1789994,516890;1882659,548005;1971408,584835;2056242,627380;2137160,676275;2214816,729615;2287903,788035;2357076,852170;2421680,920115;2481063,992505;2535879,1069975;2585474,1150620;2628544,1235710;2666393,1323975;2698369,1415415;2723819,1510665;2742743,1608455;2754489,1708785;2759710,1811655;0,10696575;5221,1652905;20882,1555115;43722,1459865;72435,1367790;107674,1278255;148786,1192530;195770,1110615;247976,1031875;305402,956945;367396,886460;433958,821055;505740,759460;580786,702945;659746,651510;742622,605155;828109,565150;917511,530225;923384,528955;973631,512445;1070211,487680;1170054,469900;1272508,458470;1325366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80490"/>
    <w:rsid w:val="000907FA"/>
    <w:rsid w:val="000A210D"/>
    <w:rsid w:val="000B7E9E"/>
    <w:rsid w:val="0019631D"/>
    <w:rsid w:val="001B246A"/>
    <w:rsid w:val="001B56AD"/>
    <w:rsid w:val="00242525"/>
    <w:rsid w:val="00265E19"/>
    <w:rsid w:val="00273963"/>
    <w:rsid w:val="002B2ED5"/>
    <w:rsid w:val="002B4C25"/>
    <w:rsid w:val="002E71F6"/>
    <w:rsid w:val="00331FB2"/>
    <w:rsid w:val="00340C75"/>
    <w:rsid w:val="00360087"/>
    <w:rsid w:val="003C25ED"/>
    <w:rsid w:val="003E6D64"/>
    <w:rsid w:val="003F6860"/>
    <w:rsid w:val="004738EF"/>
    <w:rsid w:val="004C7E05"/>
    <w:rsid w:val="004E6703"/>
    <w:rsid w:val="005047E5"/>
    <w:rsid w:val="005A4F2D"/>
    <w:rsid w:val="005B1B13"/>
    <w:rsid w:val="005C7B7B"/>
    <w:rsid w:val="005D49CA"/>
    <w:rsid w:val="005E749D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528FC"/>
    <w:rsid w:val="00B80EE9"/>
    <w:rsid w:val="00BA5462"/>
    <w:rsid w:val="00BB23D5"/>
    <w:rsid w:val="00BD17C7"/>
    <w:rsid w:val="00C764ED"/>
    <w:rsid w:val="00C8183F"/>
    <w:rsid w:val="00C83E97"/>
    <w:rsid w:val="00CF7227"/>
    <w:rsid w:val="00D5657B"/>
    <w:rsid w:val="00D87E03"/>
    <w:rsid w:val="00E33B3B"/>
    <w:rsid w:val="00E52D15"/>
    <w:rsid w:val="00E6525B"/>
    <w:rsid w:val="00E725E9"/>
    <w:rsid w:val="00E97CB2"/>
    <w:rsid w:val="00ED6E70"/>
    <w:rsid w:val="00EF10F2"/>
    <w:rsid w:val="00F401A5"/>
    <w:rsid w:val="00F41ACF"/>
    <w:rsid w:val="00F4371B"/>
    <w:rsid w:val="00F5689F"/>
    <w:rsid w:val="00F7064C"/>
    <w:rsid w:val="00FA6B46"/>
    <w:rsid w:val="00FC49E3"/>
    <w:rsid w:val="00FC78D4"/>
    <w:rsid w:val="00FD712A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35808fc3-d655-4117-b45e-cf0c7cd3d51c"/>
    <ds:schemaRef ds:uri="e3f5c40a-0b91-4584-94f3-b9f9c0077ea9"/>
  </ds:schemaRefs>
</ds:datastoreItem>
</file>

<file path=customXml/itemProps3.xml><?xml version="1.0" encoding="utf-8"?>
<ds:datastoreItem xmlns:ds="http://schemas.openxmlformats.org/officeDocument/2006/customXml" ds:itemID="{1F85307D-6D45-46B9-BCFA-241A2842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2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2023-04-21T11:59:00Z</dcterms:created>
  <dcterms:modified xsi:type="dcterms:W3CDTF">2023-04-21T11:59:00Z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